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CDFF" w14:textId="66136A86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2DF79AC9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0EF9E145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2343DC26" w14:textId="77777777" w:rsidR="00594726" w:rsidRPr="00430F83" w:rsidRDefault="001C5938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Sparta </w:t>
      </w:r>
      <w:r w:rsidR="009874A8">
        <w:rPr>
          <w:rFonts w:ascii="Arial" w:hAnsi="Arial" w:cs="Arial"/>
        </w:rPr>
        <w:t>Lincoln School</w:t>
      </w:r>
    </w:p>
    <w:p w14:paraId="7D616D9A" w14:textId="5A2F2B26" w:rsidR="00594726" w:rsidRPr="00430F83" w:rsidRDefault="00F87CC5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8A5D4D">
        <w:rPr>
          <w:rFonts w:ascii="Arial" w:hAnsi="Arial" w:cs="Arial"/>
        </w:rPr>
        <w:t xml:space="preserve">ly </w:t>
      </w:r>
      <w:r w:rsidR="008F636E">
        <w:rPr>
          <w:rFonts w:ascii="Arial" w:hAnsi="Arial" w:cs="Arial"/>
        </w:rPr>
        <w:t>1</w:t>
      </w:r>
      <w:r w:rsidR="00D852FB">
        <w:rPr>
          <w:rFonts w:ascii="Arial" w:hAnsi="Arial" w:cs="Arial"/>
        </w:rPr>
        <w:t>1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7B15D7">
        <w:rPr>
          <w:rFonts w:ascii="Arial" w:hAnsi="Arial" w:cs="Arial"/>
        </w:rPr>
        <w:t>2</w:t>
      </w:r>
      <w:r w:rsidR="00D852FB">
        <w:rPr>
          <w:rFonts w:ascii="Arial" w:hAnsi="Arial" w:cs="Arial"/>
        </w:rPr>
        <w:t>4</w:t>
      </w:r>
    </w:p>
    <w:p w14:paraId="1DB697F2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7:00 p.m.</w:t>
      </w:r>
    </w:p>
    <w:p w14:paraId="2CC35E78" w14:textId="77777777" w:rsidR="00A0788A" w:rsidRDefault="00A0788A">
      <w:pPr>
        <w:spacing w:line="233" w:lineRule="auto"/>
        <w:ind w:right="270"/>
        <w:jc w:val="center"/>
        <w:rPr>
          <w:rFonts w:ascii="Arial" w:hAnsi="Arial" w:cs="Arial"/>
        </w:rPr>
      </w:pPr>
    </w:p>
    <w:p w14:paraId="7E0131D0" w14:textId="77777777" w:rsidR="001A6BE3" w:rsidRDefault="001A6BE3">
      <w:pPr>
        <w:spacing w:line="233" w:lineRule="auto"/>
        <w:ind w:right="270"/>
        <w:jc w:val="center"/>
        <w:rPr>
          <w:rFonts w:ascii="Arial" w:hAnsi="Arial" w:cs="Arial"/>
        </w:rPr>
      </w:pPr>
    </w:p>
    <w:p w14:paraId="0D9A7EA8" w14:textId="77777777" w:rsidR="001810E4" w:rsidRPr="00A90422" w:rsidRDefault="001810E4" w:rsidP="001810E4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>
        <w:rPr>
          <w:rFonts w:ascii="Arial" w:hAnsi="Arial" w:cs="Arial"/>
        </w:rPr>
        <w:t xml:space="preserve"> </w:t>
      </w:r>
      <w:r w:rsidR="00545420">
        <w:rPr>
          <w:rFonts w:ascii="Arial" w:hAnsi="Arial" w:cs="Arial"/>
        </w:rPr>
        <w:t>Regular Meeting</w:t>
      </w:r>
      <w:r>
        <w:rPr>
          <w:rFonts w:ascii="Arial" w:hAnsi="Arial" w:cs="Arial"/>
        </w:rPr>
        <w:t xml:space="preserve"> to Order,</w:t>
      </w:r>
      <w:r w:rsidRPr="006E55AA">
        <w:rPr>
          <w:rFonts w:ascii="Arial" w:hAnsi="Arial" w:cs="Arial"/>
        </w:rPr>
        <w:t xml:space="preserve"> Roll Call, Recite Pledge of Allegiance </w:t>
      </w:r>
    </w:p>
    <w:p w14:paraId="5613EACC" w14:textId="77777777" w:rsidR="00490D29" w:rsidRDefault="00490D29" w:rsidP="00490D29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>Public Comments (blue card requests)</w:t>
      </w:r>
    </w:p>
    <w:p w14:paraId="4B605366" w14:textId="6A8647D9" w:rsidR="00594726" w:rsidRPr="006E55AA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</w:p>
    <w:p w14:paraId="58A0FBC7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32E7EF83" w14:textId="67A75EC8" w:rsidR="00594726" w:rsidRPr="000B5D6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 </w:t>
      </w:r>
    </w:p>
    <w:p w14:paraId="4DD636D4" w14:textId="77777777" w:rsidR="00594726" w:rsidRPr="006E55AA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2E024A6B" w14:textId="207E048B" w:rsidR="00594726" w:rsidRDefault="008A5D4D" w:rsidP="008A5D4D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 w:rsidRPr="008A5D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ugust </w:t>
      </w:r>
      <w:r w:rsidR="00D852FB">
        <w:rPr>
          <w:rFonts w:ascii="Arial" w:hAnsi="Arial" w:cs="Arial"/>
        </w:rPr>
        <w:t>8</w:t>
      </w:r>
      <w:r w:rsidR="00F87CC5" w:rsidRPr="008A5D4D">
        <w:rPr>
          <w:rFonts w:ascii="Arial" w:hAnsi="Arial" w:cs="Arial"/>
        </w:rPr>
        <w:t>, 20</w:t>
      </w:r>
      <w:r w:rsidR="007B15D7">
        <w:rPr>
          <w:rFonts w:ascii="Arial" w:hAnsi="Arial" w:cs="Arial"/>
        </w:rPr>
        <w:t>2</w:t>
      </w:r>
      <w:r w:rsidR="00D852FB">
        <w:rPr>
          <w:rFonts w:ascii="Arial" w:hAnsi="Arial" w:cs="Arial"/>
        </w:rPr>
        <w:t>4</w:t>
      </w:r>
      <w:r w:rsidR="00F87CC5" w:rsidRPr="008A5D4D">
        <w:rPr>
          <w:rFonts w:ascii="Arial" w:hAnsi="Arial" w:cs="Arial"/>
        </w:rPr>
        <w:t xml:space="preserve"> – </w:t>
      </w:r>
      <w:r w:rsidR="00594726" w:rsidRPr="008A5D4D">
        <w:rPr>
          <w:rFonts w:ascii="Arial" w:hAnsi="Arial" w:cs="Arial"/>
        </w:rPr>
        <w:t>Regular Board Meeting</w:t>
      </w:r>
      <w:r w:rsidR="006A2231">
        <w:rPr>
          <w:rFonts w:ascii="Arial" w:hAnsi="Arial" w:cs="Arial"/>
        </w:rPr>
        <w:t xml:space="preserve"> at Tilden Community Center</w:t>
      </w:r>
    </w:p>
    <w:p w14:paraId="1A6B0ACE" w14:textId="77063FF5" w:rsidR="0035399D" w:rsidRPr="008A5D4D" w:rsidRDefault="0035399D" w:rsidP="008A5D4D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September 21, 2024 - Dedication Ceremony for </w:t>
      </w:r>
      <w:r w:rsidR="00267C09">
        <w:rPr>
          <w:rFonts w:ascii="Arial" w:hAnsi="Arial" w:cs="Arial"/>
        </w:rPr>
        <w:t>Veterans’ Monument at Sparta High School</w:t>
      </w:r>
    </w:p>
    <w:p w14:paraId="42B1E209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3D393894" w14:textId="77777777" w:rsidR="007B15D7" w:rsidRPr="00FE02E4" w:rsidRDefault="007B15D7" w:rsidP="007B15D7">
      <w:pPr>
        <w:pStyle w:val="Level2"/>
        <w:numPr>
          <w:ilvl w:val="1"/>
          <w:numId w:val="1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  <w:r w:rsidRPr="006E55AA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>s</w:t>
      </w:r>
    </w:p>
    <w:p w14:paraId="573C6047" w14:textId="77777777" w:rsidR="007B15D7" w:rsidRDefault="007B15D7" w:rsidP="007B15D7">
      <w:pPr>
        <w:pStyle w:val="Level3"/>
        <w:numPr>
          <w:ilvl w:val="2"/>
          <w:numId w:val="1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</w:p>
    <w:p w14:paraId="42466DD1" w14:textId="77777777" w:rsidR="00431D2C" w:rsidRDefault="00273CFA" w:rsidP="00273CFA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>b.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Board Committee Reports</w:t>
      </w:r>
    </w:p>
    <w:p w14:paraId="22EFC597" w14:textId="77777777" w:rsidR="00594726" w:rsidRPr="006E55AA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279D4B90" w14:textId="73137BD9" w:rsidR="005B71B7" w:rsidRPr="001A6BE3" w:rsidRDefault="008353FA" w:rsidP="001A6BE3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5B71B7" w:rsidRPr="004A02F9">
        <w:rPr>
          <w:rFonts w:ascii="Arial" w:hAnsi="Arial" w:cs="Arial"/>
        </w:rPr>
        <w:t xml:space="preserve">Discuss/Approve </w:t>
      </w:r>
      <w:r w:rsidR="007F370D">
        <w:rPr>
          <w:rFonts w:ascii="Arial" w:hAnsi="Arial" w:cs="Arial"/>
        </w:rPr>
        <w:t>Interfund Loans</w:t>
      </w:r>
      <w:r w:rsidR="005B71B7" w:rsidRPr="004A02F9">
        <w:rPr>
          <w:rFonts w:ascii="Arial" w:hAnsi="Arial" w:cs="Arial"/>
        </w:rPr>
        <w:t xml:space="preserve"> </w:t>
      </w:r>
    </w:p>
    <w:p w14:paraId="6E8410AD" w14:textId="12207B7C" w:rsidR="00CF63C6" w:rsidRDefault="005C66F7" w:rsidP="001A6BE3">
      <w:pPr>
        <w:pStyle w:val="Level3"/>
        <w:numPr>
          <w:ilvl w:val="2"/>
          <w:numId w:val="1"/>
        </w:numPr>
        <w:tabs>
          <w:tab w:val="left" w:pos="-1440"/>
        </w:tabs>
        <w:ind w:right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Discuss/Approve</w:t>
      </w:r>
      <w:r>
        <w:rPr>
          <w:rFonts w:ascii="Arial" w:hAnsi="Arial" w:cs="Arial"/>
          <w:b/>
          <w:bCs/>
        </w:rPr>
        <w:t xml:space="preserve"> </w:t>
      </w:r>
      <w:r w:rsidR="008F636E" w:rsidRPr="005C66F7">
        <w:rPr>
          <w:rFonts w:ascii="Arial" w:hAnsi="Arial" w:cs="Arial"/>
          <w:bCs/>
        </w:rPr>
        <w:t>Fee and Admission Schedule for 202</w:t>
      </w:r>
      <w:r w:rsidR="00D852FB">
        <w:rPr>
          <w:rFonts w:ascii="Arial" w:hAnsi="Arial" w:cs="Arial"/>
          <w:bCs/>
        </w:rPr>
        <w:t>4</w:t>
      </w:r>
      <w:r w:rsidR="008F636E" w:rsidRPr="005C66F7">
        <w:rPr>
          <w:rFonts w:ascii="Arial" w:hAnsi="Arial" w:cs="Arial"/>
          <w:bCs/>
        </w:rPr>
        <w:t>-202</w:t>
      </w:r>
      <w:r w:rsidR="00D852FB">
        <w:rPr>
          <w:rFonts w:ascii="Arial" w:hAnsi="Arial" w:cs="Arial"/>
          <w:bCs/>
        </w:rPr>
        <w:t>5</w:t>
      </w:r>
      <w:r w:rsidR="008F636E" w:rsidRPr="005C66F7">
        <w:rPr>
          <w:rFonts w:ascii="Arial" w:hAnsi="Arial" w:cs="Arial"/>
          <w:bCs/>
        </w:rPr>
        <w:t xml:space="preserve"> </w:t>
      </w:r>
    </w:p>
    <w:p w14:paraId="27D655A2" w14:textId="17A12A2C" w:rsidR="00691B9E" w:rsidRDefault="00CF63C6" w:rsidP="001A6BE3">
      <w:pPr>
        <w:pStyle w:val="Level3"/>
        <w:numPr>
          <w:ilvl w:val="2"/>
          <w:numId w:val="1"/>
        </w:numPr>
        <w:tabs>
          <w:tab w:val="left" w:pos="-1440"/>
        </w:tabs>
        <w:spacing w:line="233" w:lineRule="auto"/>
        <w:ind w:left="1440" w:right="270" w:firstLine="0"/>
        <w:rPr>
          <w:rFonts w:ascii="Arial" w:hAnsi="Arial" w:cs="Arial"/>
        </w:rPr>
      </w:pPr>
      <w:r w:rsidRPr="009C237A">
        <w:rPr>
          <w:rFonts w:ascii="Arial" w:hAnsi="Arial" w:cs="Arial"/>
          <w:bCs/>
        </w:rPr>
        <w:t>Discuss/Approve Bid for Copier Paper</w:t>
      </w:r>
      <w:r>
        <w:rPr>
          <w:rFonts w:ascii="Arial" w:hAnsi="Arial" w:cs="Arial"/>
          <w:b/>
          <w:bCs/>
        </w:rPr>
        <w:t xml:space="preserve"> </w:t>
      </w:r>
    </w:p>
    <w:p w14:paraId="54E4DE0B" w14:textId="5596DCCB" w:rsidR="00691B9E" w:rsidRPr="000925B2" w:rsidRDefault="00691B9E" w:rsidP="00691B9E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  <w:t xml:space="preserve">Discuss/Approve </w:t>
      </w:r>
      <w:r w:rsidR="000925B2">
        <w:rPr>
          <w:rFonts w:ascii="Arial" w:hAnsi="Arial" w:cs="Arial"/>
        </w:rPr>
        <w:t xml:space="preserve">Overnight Trip for FFA Officer Retreat </w:t>
      </w:r>
    </w:p>
    <w:p w14:paraId="6855DE4B" w14:textId="77777777" w:rsidR="00A62F59" w:rsidRDefault="002903D9" w:rsidP="00F63093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</w:r>
      <w:r w:rsidR="00E92D29">
        <w:rPr>
          <w:rFonts w:ascii="Arial" w:hAnsi="Arial" w:cs="Arial"/>
        </w:rPr>
        <w:t xml:space="preserve">Proposed </w:t>
      </w:r>
      <w:r w:rsidR="00682CB8">
        <w:rPr>
          <w:rFonts w:ascii="Arial" w:hAnsi="Arial" w:cs="Arial"/>
        </w:rPr>
        <w:t>Policies</w:t>
      </w:r>
    </w:p>
    <w:p w14:paraId="6ED2F70A" w14:textId="17F18DB4" w:rsidR="00275F2A" w:rsidRPr="00275F2A" w:rsidRDefault="001810E4" w:rsidP="00275F2A">
      <w:pPr>
        <w:pStyle w:val="Level2"/>
        <w:tabs>
          <w:tab w:val="left" w:pos="-1440"/>
        </w:tabs>
        <w:spacing w:line="233" w:lineRule="auto"/>
        <w:ind w:right="270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="00D852FB">
        <w:rPr>
          <w:rFonts w:ascii="Arial" w:hAnsi="Arial" w:cs="Arial"/>
        </w:rPr>
        <w:t xml:space="preserve">First Readings of </w:t>
      </w:r>
      <w:r w:rsidR="00C31DCE">
        <w:rPr>
          <w:rFonts w:ascii="Arial" w:hAnsi="Arial" w:cs="Arial"/>
          <w:color w:val="000000" w:themeColor="text1"/>
        </w:rPr>
        <w:t xml:space="preserve">School Board Policies #2:40 Board Member Qualifications; </w:t>
      </w:r>
      <w:r w:rsidR="00EB1900">
        <w:rPr>
          <w:rFonts w:ascii="Arial" w:hAnsi="Arial" w:cs="Arial"/>
          <w:color w:val="000000" w:themeColor="text1"/>
        </w:rPr>
        <w:t>#</w:t>
      </w:r>
      <w:r w:rsidR="00C31DCE">
        <w:rPr>
          <w:rFonts w:ascii="Arial" w:hAnsi="Arial" w:cs="Arial"/>
          <w:color w:val="000000" w:themeColor="text1"/>
        </w:rPr>
        <w:t>2:60 Board Member Removal from Office; #</w:t>
      </w:r>
      <w:r w:rsidR="00EB1900">
        <w:rPr>
          <w:rFonts w:ascii="Arial" w:hAnsi="Arial" w:cs="Arial"/>
          <w:color w:val="000000" w:themeColor="text1"/>
        </w:rPr>
        <w:t xml:space="preserve">2:140 Communications To and From the Board; #2:260 Uniform Grievance Procedure; #2:265 Title IX Grievance Procedure; #2:270 Discrimination and Harassment on the Basis of Race, Color and National Origin Prohibited; Operational Services #4:20 Fund Balances; #4:165 Awareness and Prevention of Child Sexual Abuse and Grooming Behaviors; #4:190 Targeted School Violence Prevention Program; General Personnel Policies #5:10 Equal Employment Opportunity and Minority Recruitment; #5:20 Workplace Harassment Prohibited; #5:100 Staff Development Program; #5:120 Employee Ethics; Code of Professional Conduct; and Conflict of Interest; Educational Support Personnel Policies #5:300 Schedules and Employment Year; Instruction Policies #6:60 Curriculum Content; #6:185 Remote Educational Program; Students Policies #7:10 Equal Educational Opportunities; #7:20 Harassment of Students Prohibited; #7:180 Prevention of and Response to Bullying, Intimidation and Harassment; </w:t>
      </w:r>
      <w:r w:rsidR="007E68C6">
        <w:rPr>
          <w:rFonts w:ascii="Arial" w:hAnsi="Arial" w:cs="Arial"/>
          <w:color w:val="000000" w:themeColor="text1"/>
        </w:rPr>
        <w:t>and #7:185 Teen Dating Violence Prohibited.</w:t>
      </w:r>
    </w:p>
    <w:p w14:paraId="5FD237A9" w14:textId="77777777" w:rsidR="00594726" w:rsidRPr="008308C3" w:rsidRDefault="009D743F" w:rsidP="008B15E9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691F42">
        <w:rPr>
          <w:rFonts w:ascii="Arial" w:hAnsi="Arial" w:cs="Arial"/>
        </w:rPr>
        <w:t>Old Business</w:t>
      </w:r>
      <w:r w:rsidR="001810E4">
        <w:rPr>
          <w:rFonts w:ascii="Arial" w:hAnsi="Arial" w:cs="Arial"/>
        </w:rPr>
        <w:t>/Late Items</w:t>
      </w:r>
      <w:r w:rsidR="008308C3">
        <w:rPr>
          <w:rFonts w:ascii="Arial" w:hAnsi="Arial" w:cs="Arial"/>
        </w:rPr>
        <w:t xml:space="preserve"> </w:t>
      </w:r>
    </w:p>
    <w:p w14:paraId="32F1540C" w14:textId="5EDFFDBC" w:rsidR="003748D8" w:rsidRPr="001A6BE3" w:rsidRDefault="00594726" w:rsidP="001A6BE3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 xml:space="preserve">Closed Session </w:t>
      </w:r>
      <w:r w:rsidR="00CB447F">
        <w:rPr>
          <w:rFonts w:ascii="Arial" w:hAnsi="Arial" w:cs="Arial"/>
        </w:rPr>
        <w:t>(5 ILCS 120/2)</w:t>
      </w:r>
    </w:p>
    <w:p w14:paraId="72D194F7" w14:textId="25E36E37" w:rsidR="00594726" w:rsidRPr="00275F2A" w:rsidRDefault="00594726" w:rsidP="009D743F">
      <w:pPr>
        <w:numPr>
          <w:ilvl w:val="0"/>
          <w:numId w:val="1"/>
        </w:numPr>
        <w:spacing w:line="233" w:lineRule="auto"/>
        <w:ind w:right="270"/>
      </w:pPr>
      <w:r w:rsidRPr="006E55AA">
        <w:rPr>
          <w:rFonts w:ascii="Arial" w:hAnsi="Arial" w:cs="Arial"/>
        </w:rPr>
        <w:t>Action on closed session matters</w:t>
      </w:r>
      <w:r w:rsidR="00275F2A">
        <w:rPr>
          <w:rFonts w:ascii="Arial" w:hAnsi="Arial" w:cs="Arial"/>
        </w:rPr>
        <w:t xml:space="preserve"> </w:t>
      </w:r>
    </w:p>
    <w:p w14:paraId="6D4CAD42" w14:textId="594FBBE5" w:rsidR="00594726" w:rsidRPr="004868F9" w:rsidRDefault="00594726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 xml:space="preserve">Closed Session Minutes </w:t>
      </w:r>
    </w:p>
    <w:p w14:paraId="53219965" w14:textId="77777777" w:rsidR="00553FF0" w:rsidRPr="00490D29" w:rsidRDefault="00AC4A72" w:rsidP="00490D29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Employment of Personnel</w:t>
      </w:r>
    </w:p>
    <w:p w14:paraId="4B069CD8" w14:textId="53070E2F" w:rsidR="004A477B" w:rsidRDefault="00553FF0" w:rsidP="008F636E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 w:rsidRPr="00553FF0">
        <w:rPr>
          <w:rFonts w:ascii="Arial" w:hAnsi="Arial" w:cs="Arial"/>
          <w:bCs/>
        </w:rPr>
        <w:t>I.</w:t>
      </w:r>
      <w:r w:rsidRPr="00553FF0">
        <w:rPr>
          <w:rFonts w:ascii="Arial" w:hAnsi="Arial" w:cs="Arial"/>
          <w:bCs/>
        </w:rPr>
        <w:tab/>
      </w:r>
      <w:r w:rsidR="007B15D7">
        <w:rPr>
          <w:rFonts w:ascii="Arial" w:hAnsi="Arial" w:cs="Arial"/>
          <w:bCs/>
        </w:rPr>
        <w:t>Resignations</w:t>
      </w:r>
      <w:r w:rsidR="00987473">
        <w:rPr>
          <w:rFonts w:ascii="Arial" w:hAnsi="Arial" w:cs="Arial"/>
          <w:bCs/>
        </w:rPr>
        <w:t xml:space="preserve"> </w:t>
      </w:r>
    </w:p>
    <w:p w14:paraId="2727693F" w14:textId="77777777" w:rsidR="00F43B91" w:rsidRDefault="007B15D7" w:rsidP="005E5494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II.</w:t>
      </w:r>
      <w:r>
        <w:rPr>
          <w:rFonts w:ascii="Arial" w:hAnsi="Arial" w:cs="Arial"/>
          <w:bCs/>
        </w:rPr>
        <w:tab/>
        <w:t xml:space="preserve">Employment </w:t>
      </w:r>
    </w:p>
    <w:p w14:paraId="397A6E76" w14:textId="02F6CA8D" w:rsidR="00F62EED" w:rsidRPr="00842079" w:rsidRDefault="005550BA" w:rsidP="00D852FB">
      <w:pPr>
        <w:pStyle w:val="Level1"/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</w:t>
      </w:r>
      <w:r w:rsidR="007B15D7">
        <w:rPr>
          <w:rFonts w:ascii="Arial" w:hAnsi="Arial" w:cs="Arial"/>
          <w:bCs/>
        </w:rPr>
        <w:t>I</w:t>
      </w:r>
      <w:r w:rsidR="002F2661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486D01">
        <w:rPr>
          <w:rFonts w:ascii="Arial" w:hAnsi="Arial" w:cs="Arial"/>
          <w:bCs/>
        </w:rPr>
        <w:t>Extra-Curricular</w:t>
      </w:r>
    </w:p>
    <w:p w14:paraId="5AA214F3" w14:textId="77777777" w:rsidR="009765BB" w:rsidRDefault="00F57051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</w:rPr>
      </w:pPr>
      <w:r w:rsidRPr="00F57051"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23722A">
        <w:rPr>
          <w:rFonts w:ascii="Arial" w:hAnsi="Arial" w:cs="Arial"/>
        </w:rPr>
        <w:t>Other</w:t>
      </w:r>
    </w:p>
    <w:p w14:paraId="170A966E" w14:textId="77777777" w:rsidR="00594726" w:rsidRPr="006E55AA" w:rsidRDefault="00545420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8308C3">
      <w:type w:val="continuous"/>
      <w:pgSz w:w="12240" w:h="15840"/>
      <w:pgMar w:top="864" w:right="994" w:bottom="720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2C4F2F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9440AF"/>
    <w:multiLevelType w:val="hybridMultilevel"/>
    <w:tmpl w:val="E8F45AD0"/>
    <w:lvl w:ilvl="0" w:tplc="53789566">
      <w:start w:val="4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5D56E0A"/>
    <w:multiLevelType w:val="hybridMultilevel"/>
    <w:tmpl w:val="ADDC814E"/>
    <w:lvl w:ilvl="0" w:tplc="1C7ACD6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233294"/>
    <w:multiLevelType w:val="hybridMultilevel"/>
    <w:tmpl w:val="26FE5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3F990C9D"/>
    <w:multiLevelType w:val="hybridMultilevel"/>
    <w:tmpl w:val="4E9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6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920CDD"/>
    <w:multiLevelType w:val="hybridMultilevel"/>
    <w:tmpl w:val="43404756"/>
    <w:lvl w:ilvl="0" w:tplc="040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5" w:hanging="360"/>
      </w:pPr>
      <w:rPr>
        <w:rFonts w:ascii="Wingdings" w:hAnsi="Wingdings" w:hint="default"/>
      </w:rPr>
    </w:lvl>
  </w:abstractNum>
  <w:abstractNum w:abstractNumId="39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B577A18"/>
    <w:multiLevelType w:val="hybridMultilevel"/>
    <w:tmpl w:val="62F6020E"/>
    <w:lvl w:ilvl="0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42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3129202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60900532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2111865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141821107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75497594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166358657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287662666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207823787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1498231601">
    <w:abstractNumId w:val="27"/>
  </w:num>
  <w:num w:numId="10" w16cid:durableId="972714345">
    <w:abstractNumId w:val="10"/>
  </w:num>
  <w:num w:numId="11" w16cid:durableId="424152961">
    <w:abstractNumId w:val="15"/>
  </w:num>
  <w:num w:numId="12" w16cid:durableId="1487237010">
    <w:abstractNumId w:val="23"/>
  </w:num>
  <w:num w:numId="13" w16cid:durableId="950280012">
    <w:abstractNumId w:val="25"/>
  </w:num>
  <w:num w:numId="14" w16cid:durableId="680743741">
    <w:abstractNumId w:val="17"/>
  </w:num>
  <w:num w:numId="15" w16cid:durableId="464396372">
    <w:abstractNumId w:val="34"/>
  </w:num>
  <w:num w:numId="16" w16cid:durableId="2002733012">
    <w:abstractNumId w:val="5"/>
  </w:num>
  <w:num w:numId="17" w16cid:durableId="1557936349">
    <w:abstractNumId w:val="12"/>
  </w:num>
  <w:num w:numId="18" w16cid:durableId="1459568623">
    <w:abstractNumId w:val="16"/>
  </w:num>
  <w:num w:numId="19" w16cid:durableId="1740398011">
    <w:abstractNumId w:val="37"/>
  </w:num>
  <w:num w:numId="20" w16cid:durableId="221721180">
    <w:abstractNumId w:val="7"/>
  </w:num>
  <w:num w:numId="21" w16cid:durableId="1512648702">
    <w:abstractNumId w:val="9"/>
  </w:num>
  <w:num w:numId="22" w16cid:durableId="2057503775">
    <w:abstractNumId w:val="6"/>
  </w:num>
  <w:num w:numId="23" w16cid:durableId="804079388">
    <w:abstractNumId w:val="39"/>
  </w:num>
  <w:num w:numId="24" w16cid:durableId="719133840">
    <w:abstractNumId w:val="33"/>
  </w:num>
  <w:num w:numId="25" w16cid:durableId="761149340">
    <w:abstractNumId w:val="36"/>
  </w:num>
  <w:num w:numId="26" w16cid:durableId="147941237">
    <w:abstractNumId w:val="22"/>
  </w:num>
  <w:num w:numId="27" w16cid:durableId="1211648430">
    <w:abstractNumId w:val="14"/>
  </w:num>
  <w:num w:numId="28" w16cid:durableId="145629453">
    <w:abstractNumId w:val="21"/>
  </w:num>
  <w:num w:numId="29" w16cid:durableId="1383599958">
    <w:abstractNumId w:val="19"/>
  </w:num>
  <w:num w:numId="30" w16cid:durableId="1313482764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671030279">
    <w:abstractNumId w:val="26"/>
  </w:num>
  <w:num w:numId="32" w16cid:durableId="2056390297">
    <w:abstractNumId w:val="40"/>
  </w:num>
  <w:num w:numId="33" w16cid:durableId="1923029672">
    <w:abstractNumId w:val="28"/>
  </w:num>
  <w:num w:numId="34" w16cid:durableId="1752924061">
    <w:abstractNumId w:val="11"/>
  </w:num>
  <w:num w:numId="35" w16cid:durableId="1712194429">
    <w:abstractNumId w:val="18"/>
  </w:num>
  <w:num w:numId="36" w16cid:durableId="885483300">
    <w:abstractNumId w:val="20"/>
  </w:num>
  <w:num w:numId="37" w16cid:durableId="2020113464">
    <w:abstractNumId w:val="30"/>
  </w:num>
  <w:num w:numId="38" w16cid:durableId="1544058328">
    <w:abstractNumId w:val="29"/>
  </w:num>
  <w:num w:numId="39" w16cid:durableId="290595285">
    <w:abstractNumId w:val="32"/>
  </w:num>
  <w:num w:numId="40" w16cid:durableId="1418138870">
    <w:abstractNumId w:val="31"/>
  </w:num>
  <w:num w:numId="41" w16cid:durableId="1645088211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" w16cid:durableId="980421221">
    <w:abstractNumId w:val="42"/>
  </w:num>
  <w:num w:numId="43" w16cid:durableId="658581858">
    <w:abstractNumId w:val="38"/>
  </w:num>
  <w:num w:numId="44" w16cid:durableId="1246651282">
    <w:abstractNumId w:val="24"/>
  </w:num>
  <w:num w:numId="45" w16cid:durableId="345330762">
    <w:abstractNumId w:val="13"/>
  </w:num>
  <w:num w:numId="46" w16cid:durableId="990907112">
    <w:abstractNumId w:val="35"/>
  </w:num>
  <w:num w:numId="47" w16cid:durableId="586036137">
    <w:abstractNumId w:val="8"/>
  </w:num>
  <w:num w:numId="48" w16cid:durableId="45267463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611B"/>
    <w:rsid w:val="00013140"/>
    <w:rsid w:val="00015469"/>
    <w:rsid w:val="000226AE"/>
    <w:rsid w:val="00033FBA"/>
    <w:rsid w:val="00053B66"/>
    <w:rsid w:val="00054CD0"/>
    <w:rsid w:val="00057058"/>
    <w:rsid w:val="00060AE1"/>
    <w:rsid w:val="00066BF5"/>
    <w:rsid w:val="00070C98"/>
    <w:rsid w:val="00072E78"/>
    <w:rsid w:val="000743BB"/>
    <w:rsid w:val="000757C3"/>
    <w:rsid w:val="00075B63"/>
    <w:rsid w:val="0007725E"/>
    <w:rsid w:val="00085AD9"/>
    <w:rsid w:val="00087711"/>
    <w:rsid w:val="00087EE6"/>
    <w:rsid w:val="0009070A"/>
    <w:rsid w:val="0009247C"/>
    <w:rsid w:val="000925B2"/>
    <w:rsid w:val="000979E0"/>
    <w:rsid w:val="00097E9C"/>
    <w:rsid w:val="000A0F80"/>
    <w:rsid w:val="000A181C"/>
    <w:rsid w:val="000A2C32"/>
    <w:rsid w:val="000A2D16"/>
    <w:rsid w:val="000A3CF5"/>
    <w:rsid w:val="000B0824"/>
    <w:rsid w:val="000B38C1"/>
    <w:rsid w:val="000B5D60"/>
    <w:rsid w:val="000C1948"/>
    <w:rsid w:val="000C3685"/>
    <w:rsid w:val="000C430D"/>
    <w:rsid w:val="000C4D88"/>
    <w:rsid w:val="000C616A"/>
    <w:rsid w:val="000D68A4"/>
    <w:rsid w:val="000D6C40"/>
    <w:rsid w:val="000E152A"/>
    <w:rsid w:val="000E2D30"/>
    <w:rsid w:val="0011799D"/>
    <w:rsid w:val="0012361C"/>
    <w:rsid w:val="00125AC9"/>
    <w:rsid w:val="00127887"/>
    <w:rsid w:val="00130918"/>
    <w:rsid w:val="0013490B"/>
    <w:rsid w:val="00137188"/>
    <w:rsid w:val="00141A15"/>
    <w:rsid w:val="00151F06"/>
    <w:rsid w:val="0015322C"/>
    <w:rsid w:val="001558F0"/>
    <w:rsid w:val="001619D8"/>
    <w:rsid w:val="00165041"/>
    <w:rsid w:val="001704F5"/>
    <w:rsid w:val="0017315F"/>
    <w:rsid w:val="001766EA"/>
    <w:rsid w:val="00177BE7"/>
    <w:rsid w:val="00180CC6"/>
    <w:rsid w:val="00180D3C"/>
    <w:rsid w:val="001810E4"/>
    <w:rsid w:val="00183165"/>
    <w:rsid w:val="00186BE3"/>
    <w:rsid w:val="00194599"/>
    <w:rsid w:val="00195E78"/>
    <w:rsid w:val="001A137B"/>
    <w:rsid w:val="001A6396"/>
    <w:rsid w:val="001A6BE3"/>
    <w:rsid w:val="001A6E92"/>
    <w:rsid w:val="001A7A29"/>
    <w:rsid w:val="001B536E"/>
    <w:rsid w:val="001B7AC2"/>
    <w:rsid w:val="001C1D7A"/>
    <w:rsid w:val="001C5938"/>
    <w:rsid w:val="001D532E"/>
    <w:rsid w:val="001D5AFC"/>
    <w:rsid w:val="001E30B1"/>
    <w:rsid w:val="001E4D17"/>
    <w:rsid w:val="001F017D"/>
    <w:rsid w:val="001F0CFA"/>
    <w:rsid w:val="001F1E7B"/>
    <w:rsid w:val="00201451"/>
    <w:rsid w:val="0020428F"/>
    <w:rsid w:val="002104B4"/>
    <w:rsid w:val="002131AD"/>
    <w:rsid w:val="00216C48"/>
    <w:rsid w:val="00222865"/>
    <w:rsid w:val="00225F05"/>
    <w:rsid w:val="00227E44"/>
    <w:rsid w:val="0023722A"/>
    <w:rsid w:val="00241442"/>
    <w:rsid w:val="002415DB"/>
    <w:rsid w:val="00243147"/>
    <w:rsid w:val="00243E6E"/>
    <w:rsid w:val="00244CE5"/>
    <w:rsid w:val="0024550B"/>
    <w:rsid w:val="00245834"/>
    <w:rsid w:val="00246A79"/>
    <w:rsid w:val="002502D4"/>
    <w:rsid w:val="0025112F"/>
    <w:rsid w:val="002513A4"/>
    <w:rsid w:val="00254958"/>
    <w:rsid w:val="0025551F"/>
    <w:rsid w:val="00257443"/>
    <w:rsid w:val="00267C09"/>
    <w:rsid w:val="002714AD"/>
    <w:rsid w:val="002714F0"/>
    <w:rsid w:val="00273CFA"/>
    <w:rsid w:val="0027563D"/>
    <w:rsid w:val="00275F2A"/>
    <w:rsid w:val="002762FF"/>
    <w:rsid w:val="00277142"/>
    <w:rsid w:val="00277C4C"/>
    <w:rsid w:val="0028084E"/>
    <w:rsid w:val="00280F9A"/>
    <w:rsid w:val="00281194"/>
    <w:rsid w:val="0028281D"/>
    <w:rsid w:val="00285D49"/>
    <w:rsid w:val="00285E08"/>
    <w:rsid w:val="00286317"/>
    <w:rsid w:val="002903D9"/>
    <w:rsid w:val="00291A0D"/>
    <w:rsid w:val="002A3B17"/>
    <w:rsid w:val="002A6CF4"/>
    <w:rsid w:val="002B1DBC"/>
    <w:rsid w:val="002B56F8"/>
    <w:rsid w:val="002B5D2E"/>
    <w:rsid w:val="002B6908"/>
    <w:rsid w:val="002B6DC4"/>
    <w:rsid w:val="002C2A94"/>
    <w:rsid w:val="002C6A3E"/>
    <w:rsid w:val="002C6A58"/>
    <w:rsid w:val="002D5AEC"/>
    <w:rsid w:val="002E23B7"/>
    <w:rsid w:val="002E50B4"/>
    <w:rsid w:val="002E5B58"/>
    <w:rsid w:val="002F21FA"/>
    <w:rsid w:val="002F2661"/>
    <w:rsid w:val="002F278F"/>
    <w:rsid w:val="002F48F7"/>
    <w:rsid w:val="002F6D43"/>
    <w:rsid w:val="00300B62"/>
    <w:rsid w:val="00303F61"/>
    <w:rsid w:val="00310A68"/>
    <w:rsid w:val="003139F8"/>
    <w:rsid w:val="00317B9A"/>
    <w:rsid w:val="0032289F"/>
    <w:rsid w:val="00327F04"/>
    <w:rsid w:val="00330B4C"/>
    <w:rsid w:val="00331543"/>
    <w:rsid w:val="00337E59"/>
    <w:rsid w:val="003405DA"/>
    <w:rsid w:val="00340AFD"/>
    <w:rsid w:val="003513E2"/>
    <w:rsid w:val="003531DB"/>
    <w:rsid w:val="0035399D"/>
    <w:rsid w:val="00355272"/>
    <w:rsid w:val="00360850"/>
    <w:rsid w:val="003642C2"/>
    <w:rsid w:val="0037238E"/>
    <w:rsid w:val="003748D8"/>
    <w:rsid w:val="00382BE1"/>
    <w:rsid w:val="00387A6F"/>
    <w:rsid w:val="00391097"/>
    <w:rsid w:val="003913DF"/>
    <w:rsid w:val="00394B4E"/>
    <w:rsid w:val="003958B4"/>
    <w:rsid w:val="00395E94"/>
    <w:rsid w:val="00396232"/>
    <w:rsid w:val="0039744B"/>
    <w:rsid w:val="003A2B3B"/>
    <w:rsid w:val="003B40FF"/>
    <w:rsid w:val="003B6136"/>
    <w:rsid w:val="003B7695"/>
    <w:rsid w:val="003C3C95"/>
    <w:rsid w:val="003C428D"/>
    <w:rsid w:val="003C695F"/>
    <w:rsid w:val="003D6925"/>
    <w:rsid w:val="003D7252"/>
    <w:rsid w:val="003E1598"/>
    <w:rsid w:val="003E7DE9"/>
    <w:rsid w:val="003F041B"/>
    <w:rsid w:val="003F7593"/>
    <w:rsid w:val="00400187"/>
    <w:rsid w:val="00404876"/>
    <w:rsid w:val="0041233E"/>
    <w:rsid w:val="004126C7"/>
    <w:rsid w:val="00417176"/>
    <w:rsid w:val="00424BCB"/>
    <w:rsid w:val="00425ED4"/>
    <w:rsid w:val="00430F83"/>
    <w:rsid w:val="00431D2C"/>
    <w:rsid w:val="00436F5D"/>
    <w:rsid w:val="0044175D"/>
    <w:rsid w:val="00445F3E"/>
    <w:rsid w:val="00450FA1"/>
    <w:rsid w:val="0045432E"/>
    <w:rsid w:val="0045455B"/>
    <w:rsid w:val="00454D40"/>
    <w:rsid w:val="0046153B"/>
    <w:rsid w:val="0046446B"/>
    <w:rsid w:val="00465851"/>
    <w:rsid w:val="004752E0"/>
    <w:rsid w:val="00476A55"/>
    <w:rsid w:val="00480082"/>
    <w:rsid w:val="004868F9"/>
    <w:rsid w:val="00486D01"/>
    <w:rsid w:val="00487F10"/>
    <w:rsid w:val="00490D29"/>
    <w:rsid w:val="0049477C"/>
    <w:rsid w:val="004A1D87"/>
    <w:rsid w:val="004A3E95"/>
    <w:rsid w:val="004A43F6"/>
    <w:rsid w:val="004A477B"/>
    <w:rsid w:val="004A6615"/>
    <w:rsid w:val="004B4082"/>
    <w:rsid w:val="004B639D"/>
    <w:rsid w:val="004C42CA"/>
    <w:rsid w:val="004D6AFC"/>
    <w:rsid w:val="004E350A"/>
    <w:rsid w:val="004F0B4F"/>
    <w:rsid w:val="004F14E9"/>
    <w:rsid w:val="004F5A90"/>
    <w:rsid w:val="004F7756"/>
    <w:rsid w:val="00503F03"/>
    <w:rsid w:val="00505CD6"/>
    <w:rsid w:val="00505F07"/>
    <w:rsid w:val="005154D0"/>
    <w:rsid w:val="0052000C"/>
    <w:rsid w:val="00525105"/>
    <w:rsid w:val="0053504E"/>
    <w:rsid w:val="005355CF"/>
    <w:rsid w:val="005425BD"/>
    <w:rsid w:val="00545420"/>
    <w:rsid w:val="0054725E"/>
    <w:rsid w:val="00553839"/>
    <w:rsid w:val="00553B2C"/>
    <w:rsid w:val="00553FF0"/>
    <w:rsid w:val="005550BA"/>
    <w:rsid w:val="005563DD"/>
    <w:rsid w:val="00557AE7"/>
    <w:rsid w:val="00560E27"/>
    <w:rsid w:val="005711FA"/>
    <w:rsid w:val="00571B9D"/>
    <w:rsid w:val="00577A14"/>
    <w:rsid w:val="00580D7F"/>
    <w:rsid w:val="0058152E"/>
    <w:rsid w:val="0058179E"/>
    <w:rsid w:val="005849C6"/>
    <w:rsid w:val="00584ECB"/>
    <w:rsid w:val="00590AE1"/>
    <w:rsid w:val="00591207"/>
    <w:rsid w:val="005939FA"/>
    <w:rsid w:val="00594726"/>
    <w:rsid w:val="00595794"/>
    <w:rsid w:val="00595880"/>
    <w:rsid w:val="00595F43"/>
    <w:rsid w:val="00596089"/>
    <w:rsid w:val="0059765D"/>
    <w:rsid w:val="005A1580"/>
    <w:rsid w:val="005A18F6"/>
    <w:rsid w:val="005A2438"/>
    <w:rsid w:val="005A55C2"/>
    <w:rsid w:val="005B5113"/>
    <w:rsid w:val="005B5DEE"/>
    <w:rsid w:val="005B71B7"/>
    <w:rsid w:val="005C33F1"/>
    <w:rsid w:val="005C4C12"/>
    <w:rsid w:val="005C50AC"/>
    <w:rsid w:val="005C66F7"/>
    <w:rsid w:val="005D2767"/>
    <w:rsid w:val="005D2D6B"/>
    <w:rsid w:val="005D646D"/>
    <w:rsid w:val="005D748C"/>
    <w:rsid w:val="005E1F1C"/>
    <w:rsid w:val="005E224B"/>
    <w:rsid w:val="005E28C0"/>
    <w:rsid w:val="005E2BCC"/>
    <w:rsid w:val="005E4ACE"/>
    <w:rsid w:val="005E5494"/>
    <w:rsid w:val="005F0B99"/>
    <w:rsid w:val="005F53EE"/>
    <w:rsid w:val="005F7E51"/>
    <w:rsid w:val="0060175B"/>
    <w:rsid w:val="00601993"/>
    <w:rsid w:val="00602979"/>
    <w:rsid w:val="00605399"/>
    <w:rsid w:val="00607132"/>
    <w:rsid w:val="00611637"/>
    <w:rsid w:val="0061689B"/>
    <w:rsid w:val="006243B4"/>
    <w:rsid w:val="00624F00"/>
    <w:rsid w:val="00627794"/>
    <w:rsid w:val="00633CB7"/>
    <w:rsid w:val="006344BA"/>
    <w:rsid w:val="00634BEB"/>
    <w:rsid w:val="006365C1"/>
    <w:rsid w:val="006379EE"/>
    <w:rsid w:val="00644A7B"/>
    <w:rsid w:val="00647BD5"/>
    <w:rsid w:val="00650D6B"/>
    <w:rsid w:val="00655BB2"/>
    <w:rsid w:val="00656642"/>
    <w:rsid w:val="00662254"/>
    <w:rsid w:val="00664AD5"/>
    <w:rsid w:val="00682CB8"/>
    <w:rsid w:val="00683B1E"/>
    <w:rsid w:val="00686996"/>
    <w:rsid w:val="00690B05"/>
    <w:rsid w:val="006911AB"/>
    <w:rsid w:val="00691B9E"/>
    <w:rsid w:val="00691F42"/>
    <w:rsid w:val="00694BD2"/>
    <w:rsid w:val="006A2231"/>
    <w:rsid w:val="006A2B36"/>
    <w:rsid w:val="006B5EF7"/>
    <w:rsid w:val="006D4D20"/>
    <w:rsid w:val="006E55AA"/>
    <w:rsid w:val="006F18EE"/>
    <w:rsid w:val="006F3764"/>
    <w:rsid w:val="007023B7"/>
    <w:rsid w:val="00710F66"/>
    <w:rsid w:val="00711167"/>
    <w:rsid w:val="00711991"/>
    <w:rsid w:val="0071550C"/>
    <w:rsid w:val="0073535B"/>
    <w:rsid w:val="00742E15"/>
    <w:rsid w:val="00750D04"/>
    <w:rsid w:val="00752405"/>
    <w:rsid w:val="007532DE"/>
    <w:rsid w:val="00753467"/>
    <w:rsid w:val="00753B75"/>
    <w:rsid w:val="00764AA3"/>
    <w:rsid w:val="007655FB"/>
    <w:rsid w:val="00765BF8"/>
    <w:rsid w:val="00766D38"/>
    <w:rsid w:val="00767C4D"/>
    <w:rsid w:val="0077730D"/>
    <w:rsid w:val="00777E48"/>
    <w:rsid w:val="007809FD"/>
    <w:rsid w:val="0079296C"/>
    <w:rsid w:val="00794F23"/>
    <w:rsid w:val="007B1289"/>
    <w:rsid w:val="007B15D7"/>
    <w:rsid w:val="007B21F8"/>
    <w:rsid w:val="007B3A3A"/>
    <w:rsid w:val="007B65FB"/>
    <w:rsid w:val="007C40B1"/>
    <w:rsid w:val="007D27D8"/>
    <w:rsid w:val="007E4A3B"/>
    <w:rsid w:val="007E5A70"/>
    <w:rsid w:val="007E60B7"/>
    <w:rsid w:val="007E68C6"/>
    <w:rsid w:val="007F1132"/>
    <w:rsid w:val="007F114E"/>
    <w:rsid w:val="007F370D"/>
    <w:rsid w:val="007F7D21"/>
    <w:rsid w:val="00803256"/>
    <w:rsid w:val="0081361E"/>
    <w:rsid w:val="00815892"/>
    <w:rsid w:val="00816287"/>
    <w:rsid w:val="00823088"/>
    <w:rsid w:val="00825415"/>
    <w:rsid w:val="008269CE"/>
    <w:rsid w:val="008308C3"/>
    <w:rsid w:val="00831B77"/>
    <w:rsid w:val="00832CE3"/>
    <w:rsid w:val="008353FA"/>
    <w:rsid w:val="008414A9"/>
    <w:rsid w:val="00841B97"/>
    <w:rsid w:val="00842079"/>
    <w:rsid w:val="008432CA"/>
    <w:rsid w:val="00843605"/>
    <w:rsid w:val="008436C3"/>
    <w:rsid w:val="00846EBD"/>
    <w:rsid w:val="00847580"/>
    <w:rsid w:val="00847C87"/>
    <w:rsid w:val="00860E9E"/>
    <w:rsid w:val="0086546C"/>
    <w:rsid w:val="008662E4"/>
    <w:rsid w:val="00875367"/>
    <w:rsid w:val="00882198"/>
    <w:rsid w:val="0088242F"/>
    <w:rsid w:val="00892832"/>
    <w:rsid w:val="008A5D4D"/>
    <w:rsid w:val="008A62EC"/>
    <w:rsid w:val="008B0CE8"/>
    <w:rsid w:val="008B15E9"/>
    <w:rsid w:val="008B4A49"/>
    <w:rsid w:val="008B5331"/>
    <w:rsid w:val="008B64DC"/>
    <w:rsid w:val="008C0293"/>
    <w:rsid w:val="008C13A3"/>
    <w:rsid w:val="008C558C"/>
    <w:rsid w:val="008C710D"/>
    <w:rsid w:val="008C7E27"/>
    <w:rsid w:val="008D6926"/>
    <w:rsid w:val="008D7EB0"/>
    <w:rsid w:val="008E072F"/>
    <w:rsid w:val="008E2146"/>
    <w:rsid w:val="008E21F3"/>
    <w:rsid w:val="008E25DA"/>
    <w:rsid w:val="008E28DC"/>
    <w:rsid w:val="008E3A6B"/>
    <w:rsid w:val="008E6208"/>
    <w:rsid w:val="008F14EA"/>
    <w:rsid w:val="008F14F2"/>
    <w:rsid w:val="008F1ABA"/>
    <w:rsid w:val="008F2F91"/>
    <w:rsid w:val="008F636E"/>
    <w:rsid w:val="00907276"/>
    <w:rsid w:val="009079B2"/>
    <w:rsid w:val="00911411"/>
    <w:rsid w:val="00916AE9"/>
    <w:rsid w:val="00922B97"/>
    <w:rsid w:val="00933856"/>
    <w:rsid w:val="00936E51"/>
    <w:rsid w:val="00942548"/>
    <w:rsid w:val="00943B0E"/>
    <w:rsid w:val="00944A4C"/>
    <w:rsid w:val="00946B16"/>
    <w:rsid w:val="00946B69"/>
    <w:rsid w:val="00947606"/>
    <w:rsid w:val="00951376"/>
    <w:rsid w:val="00955166"/>
    <w:rsid w:val="00960584"/>
    <w:rsid w:val="00966720"/>
    <w:rsid w:val="009765BB"/>
    <w:rsid w:val="00977A8D"/>
    <w:rsid w:val="009832A3"/>
    <w:rsid w:val="00987473"/>
    <w:rsid w:val="009874A8"/>
    <w:rsid w:val="00987F53"/>
    <w:rsid w:val="009934DB"/>
    <w:rsid w:val="009A64CD"/>
    <w:rsid w:val="009A7BB5"/>
    <w:rsid w:val="009B02FD"/>
    <w:rsid w:val="009B4094"/>
    <w:rsid w:val="009B6E7B"/>
    <w:rsid w:val="009C206C"/>
    <w:rsid w:val="009C369F"/>
    <w:rsid w:val="009C5C9C"/>
    <w:rsid w:val="009C67B7"/>
    <w:rsid w:val="009C754B"/>
    <w:rsid w:val="009D0732"/>
    <w:rsid w:val="009D4EA1"/>
    <w:rsid w:val="009D743F"/>
    <w:rsid w:val="009E3B52"/>
    <w:rsid w:val="009E3B62"/>
    <w:rsid w:val="009E5424"/>
    <w:rsid w:val="009F10E6"/>
    <w:rsid w:val="009F2324"/>
    <w:rsid w:val="009F25D5"/>
    <w:rsid w:val="009F4362"/>
    <w:rsid w:val="009F5D6A"/>
    <w:rsid w:val="009F74B9"/>
    <w:rsid w:val="00A00BF1"/>
    <w:rsid w:val="00A01B61"/>
    <w:rsid w:val="00A03DA8"/>
    <w:rsid w:val="00A04BB1"/>
    <w:rsid w:val="00A07448"/>
    <w:rsid w:val="00A0788A"/>
    <w:rsid w:val="00A07CB8"/>
    <w:rsid w:val="00A10FBC"/>
    <w:rsid w:val="00A1549A"/>
    <w:rsid w:val="00A20393"/>
    <w:rsid w:val="00A22594"/>
    <w:rsid w:val="00A300D4"/>
    <w:rsid w:val="00A35A2B"/>
    <w:rsid w:val="00A3756F"/>
    <w:rsid w:val="00A40FA5"/>
    <w:rsid w:val="00A45EC0"/>
    <w:rsid w:val="00A503B4"/>
    <w:rsid w:val="00A51CDD"/>
    <w:rsid w:val="00A53B51"/>
    <w:rsid w:val="00A57721"/>
    <w:rsid w:val="00A579D3"/>
    <w:rsid w:val="00A608D6"/>
    <w:rsid w:val="00A6186B"/>
    <w:rsid w:val="00A61B55"/>
    <w:rsid w:val="00A62F59"/>
    <w:rsid w:val="00A70E83"/>
    <w:rsid w:val="00A822C8"/>
    <w:rsid w:val="00A83C8F"/>
    <w:rsid w:val="00A83C98"/>
    <w:rsid w:val="00A84071"/>
    <w:rsid w:val="00A84E9A"/>
    <w:rsid w:val="00A91C17"/>
    <w:rsid w:val="00A95C07"/>
    <w:rsid w:val="00A97EA6"/>
    <w:rsid w:val="00AA076B"/>
    <w:rsid w:val="00AA2B84"/>
    <w:rsid w:val="00AB492D"/>
    <w:rsid w:val="00AB4EAE"/>
    <w:rsid w:val="00AB5216"/>
    <w:rsid w:val="00AC0A90"/>
    <w:rsid w:val="00AC256F"/>
    <w:rsid w:val="00AC3989"/>
    <w:rsid w:val="00AC4A72"/>
    <w:rsid w:val="00AC73A2"/>
    <w:rsid w:val="00AD1988"/>
    <w:rsid w:val="00AE1D65"/>
    <w:rsid w:val="00AF44CB"/>
    <w:rsid w:val="00AF4E3C"/>
    <w:rsid w:val="00B00CF7"/>
    <w:rsid w:val="00B01DE3"/>
    <w:rsid w:val="00B05796"/>
    <w:rsid w:val="00B257C5"/>
    <w:rsid w:val="00B277FA"/>
    <w:rsid w:val="00B314D0"/>
    <w:rsid w:val="00B331AD"/>
    <w:rsid w:val="00B354DD"/>
    <w:rsid w:val="00B37996"/>
    <w:rsid w:val="00B413D0"/>
    <w:rsid w:val="00B414D3"/>
    <w:rsid w:val="00B44A27"/>
    <w:rsid w:val="00B455F8"/>
    <w:rsid w:val="00B45AB8"/>
    <w:rsid w:val="00B55D18"/>
    <w:rsid w:val="00B61E42"/>
    <w:rsid w:val="00B65CBE"/>
    <w:rsid w:val="00B66F67"/>
    <w:rsid w:val="00B72E34"/>
    <w:rsid w:val="00B8114F"/>
    <w:rsid w:val="00B81425"/>
    <w:rsid w:val="00B86542"/>
    <w:rsid w:val="00B93F31"/>
    <w:rsid w:val="00BA2159"/>
    <w:rsid w:val="00BB0371"/>
    <w:rsid w:val="00BB0CE0"/>
    <w:rsid w:val="00BB333C"/>
    <w:rsid w:val="00BB567D"/>
    <w:rsid w:val="00BB5D80"/>
    <w:rsid w:val="00BC6A2F"/>
    <w:rsid w:val="00BD15FE"/>
    <w:rsid w:val="00BD190F"/>
    <w:rsid w:val="00BD1FAE"/>
    <w:rsid w:val="00BD3B0A"/>
    <w:rsid w:val="00BE44AE"/>
    <w:rsid w:val="00BE5B6F"/>
    <w:rsid w:val="00BF045F"/>
    <w:rsid w:val="00BF0B97"/>
    <w:rsid w:val="00BF2D41"/>
    <w:rsid w:val="00C028E8"/>
    <w:rsid w:val="00C0367C"/>
    <w:rsid w:val="00C1240A"/>
    <w:rsid w:val="00C204BC"/>
    <w:rsid w:val="00C2058D"/>
    <w:rsid w:val="00C279FE"/>
    <w:rsid w:val="00C31DCE"/>
    <w:rsid w:val="00C335D7"/>
    <w:rsid w:val="00C41C05"/>
    <w:rsid w:val="00C52FCD"/>
    <w:rsid w:val="00C5374E"/>
    <w:rsid w:val="00C60D4A"/>
    <w:rsid w:val="00C6709E"/>
    <w:rsid w:val="00C72373"/>
    <w:rsid w:val="00C72F57"/>
    <w:rsid w:val="00C76E62"/>
    <w:rsid w:val="00C775BF"/>
    <w:rsid w:val="00C775E0"/>
    <w:rsid w:val="00C85F25"/>
    <w:rsid w:val="00C943F0"/>
    <w:rsid w:val="00C9599D"/>
    <w:rsid w:val="00CA24A5"/>
    <w:rsid w:val="00CA3FA0"/>
    <w:rsid w:val="00CA49DA"/>
    <w:rsid w:val="00CB24EF"/>
    <w:rsid w:val="00CB2E5E"/>
    <w:rsid w:val="00CB417C"/>
    <w:rsid w:val="00CB447F"/>
    <w:rsid w:val="00CB4845"/>
    <w:rsid w:val="00CC26F4"/>
    <w:rsid w:val="00CD64F4"/>
    <w:rsid w:val="00CE355C"/>
    <w:rsid w:val="00CE3A93"/>
    <w:rsid w:val="00CE66C9"/>
    <w:rsid w:val="00CF0433"/>
    <w:rsid w:val="00CF28D1"/>
    <w:rsid w:val="00CF63C6"/>
    <w:rsid w:val="00D0782F"/>
    <w:rsid w:val="00D17172"/>
    <w:rsid w:val="00D22C33"/>
    <w:rsid w:val="00D25138"/>
    <w:rsid w:val="00D31FBF"/>
    <w:rsid w:val="00D3405C"/>
    <w:rsid w:val="00D50102"/>
    <w:rsid w:val="00D50C54"/>
    <w:rsid w:val="00D64146"/>
    <w:rsid w:val="00D64F07"/>
    <w:rsid w:val="00D6772D"/>
    <w:rsid w:val="00D7159A"/>
    <w:rsid w:val="00D74E78"/>
    <w:rsid w:val="00D81829"/>
    <w:rsid w:val="00D852FB"/>
    <w:rsid w:val="00D872BA"/>
    <w:rsid w:val="00DA216A"/>
    <w:rsid w:val="00DB104E"/>
    <w:rsid w:val="00DB42E2"/>
    <w:rsid w:val="00DB50F2"/>
    <w:rsid w:val="00DC586B"/>
    <w:rsid w:val="00DC5E50"/>
    <w:rsid w:val="00DC7EA6"/>
    <w:rsid w:val="00DD1C67"/>
    <w:rsid w:val="00DE2BC1"/>
    <w:rsid w:val="00DF5498"/>
    <w:rsid w:val="00E01CD3"/>
    <w:rsid w:val="00E03401"/>
    <w:rsid w:val="00E06A0E"/>
    <w:rsid w:val="00E11F73"/>
    <w:rsid w:val="00E14FC0"/>
    <w:rsid w:val="00E17C5F"/>
    <w:rsid w:val="00E20555"/>
    <w:rsid w:val="00E20B9C"/>
    <w:rsid w:val="00E23A72"/>
    <w:rsid w:val="00E262A0"/>
    <w:rsid w:val="00E275E3"/>
    <w:rsid w:val="00E409E5"/>
    <w:rsid w:val="00E52233"/>
    <w:rsid w:val="00E56688"/>
    <w:rsid w:val="00E61539"/>
    <w:rsid w:val="00E629F8"/>
    <w:rsid w:val="00E6450D"/>
    <w:rsid w:val="00E73CFE"/>
    <w:rsid w:val="00E74BC4"/>
    <w:rsid w:val="00E76B11"/>
    <w:rsid w:val="00E80D60"/>
    <w:rsid w:val="00E816CC"/>
    <w:rsid w:val="00E83DA9"/>
    <w:rsid w:val="00E84CE5"/>
    <w:rsid w:val="00E86F48"/>
    <w:rsid w:val="00E87190"/>
    <w:rsid w:val="00E91E91"/>
    <w:rsid w:val="00E92D29"/>
    <w:rsid w:val="00E94659"/>
    <w:rsid w:val="00E97C15"/>
    <w:rsid w:val="00EB09A6"/>
    <w:rsid w:val="00EB1900"/>
    <w:rsid w:val="00EB1DA2"/>
    <w:rsid w:val="00EB3FC3"/>
    <w:rsid w:val="00EC38A0"/>
    <w:rsid w:val="00ED1170"/>
    <w:rsid w:val="00ED12C2"/>
    <w:rsid w:val="00EF40DD"/>
    <w:rsid w:val="00EF5963"/>
    <w:rsid w:val="00F024B3"/>
    <w:rsid w:val="00F224B3"/>
    <w:rsid w:val="00F325D5"/>
    <w:rsid w:val="00F3268E"/>
    <w:rsid w:val="00F404DA"/>
    <w:rsid w:val="00F43B91"/>
    <w:rsid w:val="00F476F7"/>
    <w:rsid w:val="00F523A2"/>
    <w:rsid w:val="00F537CC"/>
    <w:rsid w:val="00F57051"/>
    <w:rsid w:val="00F61F06"/>
    <w:rsid w:val="00F62EED"/>
    <w:rsid w:val="00F63093"/>
    <w:rsid w:val="00F645E9"/>
    <w:rsid w:val="00F70659"/>
    <w:rsid w:val="00F76B03"/>
    <w:rsid w:val="00F77261"/>
    <w:rsid w:val="00F814F5"/>
    <w:rsid w:val="00F87CC5"/>
    <w:rsid w:val="00F87D56"/>
    <w:rsid w:val="00F94B5C"/>
    <w:rsid w:val="00FA2E30"/>
    <w:rsid w:val="00FA7A9D"/>
    <w:rsid w:val="00FB0809"/>
    <w:rsid w:val="00FB43D3"/>
    <w:rsid w:val="00FB79C7"/>
    <w:rsid w:val="00FC316B"/>
    <w:rsid w:val="00FC4F88"/>
    <w:rsid w:val="00FC56DE"/>
    <w:rsid w:val="00FC7654"/>
    <w:rsid w:val="00FD0B9F"/>
    <w:rsid w:val="00FD1678"/>
    <w:rsid w:val="00FD41F0"/>
    <w:rsid w:val="00FE18D0"/>
    <w:rsid w:val="00FE2F52"/>
    <w:rsid w:val="00FE383C"/>
    <w:rsid w:val="00FE39AB"/>
    <w:rsid w:val="00FE3C03"/>
    <w:rsid w:val="00FF3A86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2938C"/>
  <w15:docId w15:val="{B47D33AC-BA83-6942-9D43-FEEBFE4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1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131AD"/>
  </w:style>
  <w:style w:type="paragraph" w:customStyle="1" w:styleId="Level1">
    <w:name w:val="Level 1"/>
    <w:basedOn w:val="Normal"/>
    <w:rsid w:val="002131AD"/>
    <w:pPr>
      <w:ind w:left="2160" w:hanging="720"/>
      <w:outlineLvl w:val="0"/>
    </w:pPr>
  </w:style>
  <w:style w:type="paragraph" w:customStyle="1" w:styleId="Level2">
    <w:name w:val="Level 2"/>
    <w:basedOn w:val="Normal"/>
    <w:rsid w:val="002131AD"/>
    <w:pPr>
      <w:ind w:left="1440" w:hanging="720"/>
      <w:outlineLvl w:val="1"/>
    </w:pPr>
  </w:style>
  <w:style w:type="paragraph" w:customStyle="1" w:styleId="Level3">
    <w:name w:val="Level 3"/>
    <w:basedOn w:val="Normal"/>
    <w:rsid w:val="002131AD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A0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2</cp:revision>
  <cp:lastPrinted>2024-07-05T17:31:00Z</cp:lastPrinted>
  <dcterms:created xsi:type="dcterms:W3CDTF">2024-07-05T17:31:00Z</dcterms:created>
  <dcterms:modified xsi:type="dcterms:W3CDTF">2024-07-05T17:31:00Z</dcterms:modified>
</cp:coreProperties>
</file>