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0638" w14:textId="052E8D5A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79BD73F9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74170B4B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3319358E" w14:textId="139DF205" w:rsidR="00594726" w:rsidRPr="00430F83" w:rsidRDefault="000B4CD0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Sparta Lincoln School</w:t>
      </w:r>
    </w:p>
    <w:p w14:paraId="6928656B" w14:textId="04D72D6D" w:rsidR="00594726" w:rsidRPr="00430F83" w:rsidRDefault="000B4CD0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F5700C">
        <w:rPr>
          <w:rFonts w:ascii="Arial" w:hAnsi="Arial" w:cs="Arial"/>
        </w:rPr>
        <w:t xml:space="preserve"> </w:t>
      </w:r>
      <w:r w:rsidR="00F12FF3">
        <w:rPr>
          <w:rFonts w:ascii="Arial" w:hAnsi="Arial" w:cs="Arial"/>
        </w:rPr>
        <w:t>9</w:t>
      </w:r>
      <w:r w:rsidR="002A583A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2A2BA5">
        <w:rPr>
          <w:rFonts w:ascii="Arial" w:hAnsi="Arial" w:cs="Arial"/>
        </w:rPr>
        <w:t>2</w:t>
      </w:r>
      <w:r w:rsidR="00F12FF3">
        <w:rPr>
          <w:rFonts w:ascii="Arial" w:hAnsi="Arial" w:cs="Arial"/>
        </w:rPr>
        <w:t>4</w:t>
      </w:r>
    </w:p>
    <w:p w14:paraId="4DC7BC19" w14:textId="77777777" w:rsidR="00594726" w:rsidRPr="00430F83" w:rsidRDefault="00383F0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4726" w:rsidRPr="00430F83">
        <w:rPr>
          <w:rFonts w:ascii="Arial" w:hAnsi="Arial" w:cs="Arial"/>
        </w:rPr>
        <w:t>:00 p.m.</w:t>
      </w:r>
    </w:p>
    <w:p w14:paraId="309FD7D7" w14:textId="295EAAC9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2FCAA5F4" w14:textId="77777777" w:rsidR="00567EC7" w:rsidRDefault="00567EC7">
      <w:pPr>
        <w:spacing w:line="233" w:lineRule="auto"/>
        <w:ind w:right="270"/>
        <w:jc w:val="center"/>
        <w:rPr>
          <w:rFonts w:ascii="Arial" w:hAnsi="Arial" w:cs="Arial"/>
        </w:rPr>
      </w:pPr>
    </w:p>
    <w:p w14:paraId="7F282B72" w14:textId="77777777" w:rsidR="00D0467F" w:rsidRDefault="00594726" w:rsidP="00D0467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Call Regular Meeting to Order, Roll Call, Recite Pledge of Allegiance</w:t>
      </w:r>
    </w:p>
    <w:p w14:paraId="72F8DC6F" w14:textId="77777777" w:rsidR="001E58DA" w:rsidRDefault="001E58DA" w:rsidP="001E58DA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2701445C" w14:textId="77777777" w:rsidR="00241CDC" w:rsidRDefault="00241CDC" w:rsidP="00241CD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D0467F">
        <w:rPr>
          <w:rFonts w:ascii="Arial" w:hAnsi="Arial" w:cs="Arial"/>
        </w:rPr>
        <w:t>Public Comments (blue card requests)</w:t>
      </w:r>
    </w:p>
    <w:p w14:paraId="3337F7EA" w14:textId="77777777" w:rsidR="001E58DA" w:rsidRPr="00D0467F" w:rsidRDefault="001E58DA" w:rsidP="001E58DA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2E432F66" w14:textId="065A699B" w:rsidR="00241CDC" w:rsidRDefault="00241CDC" w:rsidP="00241CD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29618230" w14:textId="77777777" w:rsidR="001E58DA" w:rsidRPr="006E55AA" w:rsidRDefault="001E58DA" w:rsidP="001E58DA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1DE96F3F" w14:textId="77777777" w:rsidR="00241CDC" w:rsidRPr="006E55AA" w:rsidRDefault="00241CDC" w:rsidP="00241CD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1F5D884C" w14:textId="40631BD8" w:rsidR="00241CDC" w:rsidRPr="008B5C81" w:rsidRDefault="00241CDC" w:rsidP="00241CD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 xml:space="preserve">Bills and Payroll </w:t>
      </w:r>
    </w:p>
    <w:p w14:paraId="62429F3A" w14:textId="77777777" w:rsidR="00241CDC" w:rsidRPr="006E55AA" w:rsidRDefault="00241CDC" w:rsidP="00241CD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7DDD1F28" w14:textId="32BF013D" w:rsidR="00241CDC" w:rsidRDefault="000B4CD0" w:rsidP="00241CDC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241CDC">
        <w:rPr>
          <w:rFonts w:ascii="Arial" w:hAnsi="Arial" w:cs="Arial"/>
        </w:rPr>
        <w:t xml:space="preserve"> </w:t>
      </w:r>
      <w:r w:rsidR="00F12FF3">
        <w:rPr>
          <w:rFonts w:ascii="Arial" w:hAnsi="Arial" w:cs="Arial"/>
        </w:rPr>
        <w:t>13</w:t>
      </w:r>
      <w:r w:rsidR="00241CDC" w:rsidRPr="006E55AA">
        <w:rPr>
          <w:rFonts w:ascii="Arial" w:hAnsi="Arial" w:cs="Arial"/>
        </w:rPr>
        <w:t>, 20</w:t>
      </w:r>
      <w:r w:rsidR="00241CDC">
        <w:rPr>
          <w:rFonts w:ascii="Arial" w:hAnsi="Arial" w:cs="Arial"/>
        </w:rPr>
        <w:t>2</w:t>
      </w:r>
      <w:r w:rsidR="00F12FF3">
        <w:rPr>
          <w:rFonts w:ascii="Arial" w:hAnsi="Arial" w:cs="Arial"/>
        </w:rPr>
        <w:t>4</w:t>
      </w:r>
      <w:r w:rsidR="00241CDC" w:rsidRPr="006E55AA">
        <w:rPr>
          <w:rFonts w:ascii="Arial" w:hAnsi="Arial" w:cs="Arial"/>
        </w:rPr>
        <w:t xml:space="preserve"> – Regular Board Meeting at </w:t>
      </w:r>
      <w:r w:rsidR="00241CDC">
        <w:rPr>
          <w:rFonts w:ascii="Arial" w:hAnsi="Arial" w:cs="Arial"/>
        </w:rPr>
        <w:t>Sparta Lincoln School at 7 p.m.</w:t>
      </w:r>
    </w:p>
    <w:p w14:paraId="5F0F9A10" w14:textId="77777777" w:rsidR="001E58DA" w:rsidRPr="00241CDC" w:rsidRDefault="001E58DA" w:rsidP="001E58DA">
      <w:pPr>
        <w:pStyle w:val="Level3"/>
        <w:tabs>
          <w:tab w:val="left" w:pos="-1440"/>
        </w:tabs>
        <w:spacing w:line="233" w:lineRule="auto"/>
        <w:ind w:right="270" w:firstLine="0"/>
        <w:rPr>
          <w:rFonts w:ascii="Arial" w:hAnsi="Arial" w:cs="Arial"/>
        </w:rPr>
      </w:pPr>
    </w:p>
    <w:p w14:paraId="587AC13B" w14:textId="414B3C54" w:rsidR="0059472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7648FCFB" w14:textId="77777777" w:rsidR="00C0445C" w:rsidRPr="006E55AA" w:rsidRDefault="00C0445C" w:rsidP="00C0445C">
      <w:pPr>
        <w:pStyle w:val="Level2"/>
        <w:numPr>
          <w:ilvl w:val="1"/>
          <w:numId w:val="48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Superintendent’s Report</w:t>
      </w:r>
    </w:p>
    <w:p w14:paraId="691E2663" w14:textId="138A6570" w:rsidR="00C0445C" w:rsidRDefault="002C5DEE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Principals</w:t>
      </w:r>
    </w:p>
    <w:p w14:paraId="37F076D9" w14:textId="0AD4A40D" w:rsidR="00C0445C" w:rsidRPr="00F12FF3" w:rsidRDefault="002C5DEE" w:rsidP="00F12FF3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Building and Grounds</w:t>
      </w:r>
    </w:p>
    <w:p w14:paraId="4C278036" w14:textId="523083B7" w:rsidR="00C43D3F" w:rsidRPr="00F12FF3" w:rsidRDefault="00C0445C" w:rsidP="00F12FF3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</w:p>
    <w:p w14:paraId="29BDCEF3" w14:textId="77777777" w:rsidR="00431D2C" w:rsidRDefault="00594726" w:rsidP="00BF4186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>Board Committee Reports</w:t>
      </w:r>
    </w:p>
    <w:p w14:paraId="71B9152B" w14:textId="77777777" w:rsidR="00594726" w:rsidRPr="006E55AA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5F3D2CFC" w14:textId="47C313D1" w:rsidR="00670D5F" w:rsidRDefault="00647DF9" w:rsidP="001E58DA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2E2552">
        <w:rPr>
          <w:rFonts w:ascii="Arial" w:hAnsi="Arial" w:cs="Arial"/>
        </w:rPr>
        <w:t>Discuss/Approve Tentative Amended FY2</w:t>
      </w:r>
      <w:r w:rsidR="00395B94">
        <w:rPr>
          <w:rFonts w:ascii="Arial" w:hAnsi="Arial" w:cs="Arial"/>
        </w:rPr>
        <w:t>4</w:t>
      </w:r>
      <w:r w:rsidR="002E2552">
        <w:rPr>
          <w:rFonts w:ascii="Arial" w:hAnsi="Arial" w:cs="Arial"/>
        </w:rPr>
        <w:t xml:space="preserve"> Budget</w:t>
      </w:r>
    </w:p>
    <w:p w14:paraId="0D89E1D9" w14:textId="56B92B47" w:rsidR="002E2552" w:rsidRDefault="002E2552" w:rsidP="002E2552">
      <w:pPr>
        <w:pStyle w:val="Level3"/>
        <w:tabs>
          <w:tab w:val="left" w:pos="-1440"/>
        </w:tabs>
        <w:spacing w:line="232" w:lineRule="auto"/>
        <w:ind w:left="1440" w:right="27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559D3">
        <w:rPr>
          <w:rFonts w:ascii="Arial" w:hAnsi="Arial" w:cs="Arial"/>
        </w:rPr>
        <w:t>I</w:t>
      </w:r>
      <w:r w:rsidR="002264EE">
        <w:rPr>
          <w:rFonts w:ascii="Arial" w:hAnsi="Arial" w:cs="Arial"/>
        </w:rPr>
        <w:t>I.</w:t>
      </w:r>
      <w:r w:rsidR="002264EE">
        <w:rPr>
          <w:rFonts w:ascii="Arial" w:hAnsi="Arial" w:cs="Arial"/>
        </w:rPr>
        <w:tab/>
      </w:r>
      <w:r w:rsidRPr="007D3DE7">
        <w:rPr>
          <w:rFonts w:ascii="Arial" w:hAnsi="Arial" w:cs="Arial"/>
          <w:bCs/>
        </w:rPr>
        <w:t>Discuss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IASB/IASA/IASBO Joint Annual Conference November </w:t>
      </w:r>
      <w:r w:rsidR="00EE365D">
        <w:rPr>
          <w:rFonts w:ascii="Arial" w:hAnsi="Arial" w:cs="Arial"/>
        </w:rPr>
        <w:t>22</w:t>
      </w:r>
      <w:r>
        <w:rPr>
          <w:rFonts w:ascii="Arial" w:hAnsi="Arial" w:cs="Arial"/>
        </w:rPr>
        <w:t>-</w:t>
      </w:r>
      <w:r w:rsidR="00EE365D">
        <w:rPr>
          <w:rFonts w:ascii="Arial" w:hAnsi="Arial" w:cs="Arial"/>
        </w:rPr>
        <w:t>24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EE365D">
        <w:rPr>
          <w:rFonts w:ascii="Arial" w:hAnsi="Arial" w:cs="Arial"/>
        </w:rPr>
        <w:t>4</w:t>
      </w:r>
    </w:p>
    <w:p w14:paraId="7E203341" w14:textId="59BECA42" w:rsidR="002E2552" w:rsidRPr="002E079D" w:rsidRDefault="002E2552" w:rsidP="002E2552">
      <w:pPr>
        <w:pStyle w:val="Level3"/>
        <w:tabs>
          <w:tab w:val="left" w:pos="-1440"/>
        </w:tabs>
        <w:spacing w:line="232" w:lineRule="auto"/>
        <w:ind w:left="1440" w:right="27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ab/>
      </w:r>
      <w:r w:rsidRPr="00F36214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II</w:t>
      </w:r>
      <w:r w:rsidRPr="00013081">
        <w:rPr>
          <w:rFonts w:ascii="Arial" w:hAnsi="Arial" w:cs="Arial"/>
        </w:rPr>
        <w:t>.</w:t>
      </w:r>
      <w:r w:rsidRPr="00013081">
        <w:rPr>
          <w:rFonts w:ascii="Arial" w:hAnsi="Arial" w:cs="Arial"/>
        </w:rPr>
        <w:tab/>
      </w:r>
      <w:r w:rsidRPr="00F36214">
        <w:rPr>
          <w:rFonts w:ascii="Arial" w:hAnsi="Arial" w:cs="Arial"/>
        </w:rPr>
        <w:t>First Reading for</w:t>
      </w:r>
      <w:r w:rsidRPr="002E079D">
        <w:rPr>
          <w:rFonts w:ascii="Arial" w:hAnsi="Arial" w:cs="Arial"/>
          <w:color w:val="000000" w:themeColor="text1"/>
        </w:rPr>
        <w:t xml:space="preserve"> 202</w:t>
      </w:r>
      <w:r w:rsidR="00F12FF3">
        <w:rPr>
          <w:rFonts w:ascii="Arial" w:hAnsi="Arial" w:cs="Arial"/>
          <w:color w:val="000000" w:themeColor="text1"/>
        </w:rPr>
        <w:t>4</w:t>
      </w:r>
      <w:r w:rsidRPr="002E079D">
        <w:rPr>
          <w:rFonts w:ascii="Arial" w:hAnsi="Arial" w:cs="Arial"/>
          <w:color w:val="000000" w:themeColor="text1"/>
        </w:rPr>
        <w:t>-202</w:t>
      </w:r>
      <w:r w:rsidR="00F12FF3">
        <w:rPr>
          <w:rFonts w:ascii="Arial" w:hAnsi="Arial" w:cs="Arial"/>
          <w:color w:val="000000" w:themeColor="text1"/>
        </w:rPr>
        <w:t>5</w:t>
      </w:r>
      <w:r w:rsidRPr="002E079D">
        <w:rPr>
          <w:rFonts w:ascii="Arial" w:hAnsi="Arial" w:cs="Arial"/>
          <w:color w:val="000000" w:themeColor="text1"/>
        </w:rPr>
        <w:t xml:space="preserve"> District Handbook</w:t>
      </w:r>
      <w:r w:rsidRPr="002E079D">
        <w:rPr>
          <w:rFonts w:ascii="Arial" w:hAnsi="Arial" w:cs="Arial"/>
          <w:b/>
          <w:color w:val="000000" w:themeColor="text1"/>
        </w:rPr>
        <w:t xml:space="preserve"> </w:t>
      </w:r>
    </w:p>
    <w:p w14:paraId="4A7A1429" w14:textId="55CBA461" w:rsidR="00E77FDA" w:rsidRDefault="002E2552" w:rsidP="002E2552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color w:val="000000" w:themeColor="text1"/>
        </w:rPr>
      </w:pPr>
      <w:r w:rsidRPr="002E079D">
        <w:rPr>
          <w:rFonts w:ascii="Arial" w:hAnsi="Arial" w:cs="Arial"/>
          <w:b/>
          <w:color w:val="000000" w:themeColor="text1"/>
        </w:rPr>
        <w:tab/>
      </w:r>
      <w:r w:rsidR="00C43D3F">
        <w:rPr>
          <w:rFonts w:ascii="Arial" w:hAnsi="Arial" w:cs="Arial"/>
          <w:bCs/>
          <w:color w:val="000000" w:themeColor="text1"/>
        </w:rPr>
        <w:t>I</w:t>
      </w:r>
      <w:r w:rsidRPr="00F36214">
        <w:rPr>
          <w:rFonts w:ascii="Arial" w:hAnsi="Arial" w:cs="Arial"/>
          <w:bCs/>
          <w:color w:val="000000" w:themeColor="text1"/>
        </w:rPr>
        <w:t>V</w:t>
      </w:r>
      <w:r w:rsidRPr="002E079D">
        <w:rPr>
          <w:rFonts w:ascii="Arial" w:hAnsi="Arial" w:cs="Arial"/>
          <w:color w:val="000000" w:themeColor="text1"/>
        </w:rPr>
        <w:t>.</w:t>
      </w:r>
      <w:r w:rsidRPr="002E079D">
        <w:rPr>
          <w:rFonts w:ascii="Arial" w:hAnsi="Arial" w:cs="Arial"/>
          <w:b/>
          <w:color w:val="000000" w:themeColor="text1"/>
        </w:rPr>
        <w:tab/>
      </w:r>
      <w:r w:rsidRPr="00F36214">
        <w:rPr>
          <w:rFonts w:ascii="Arial" w:hAnsi="Arial" w:cs="Arial"/>
          <w:bCs/>
          <w:color w:val="000000" w:themeColor="text1"/>
        </w:rPr>
        <w:t>First Reading for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2E079D">
        <w:rPr>
          <w:rFonts w:ascii="Arial" w:hAnsi="Arial" w:cs="Arial"/>
          <w:color w:val="000000" w:themeColor="text1"/>
        </w:rPr>
        <w:t>202</w:t>
      </w:r>
      <w:r w:rsidR="00F12FF3">
        <w:rPr>
          <w:rFonts w:ascii="Arial" w:hAnsi="Arial" w:cs="Arial"/>
          <w:color w:val="000000" w:themeColor="text1"/>
        </w:rPr>
        <w:t>4</w:t>
      </w:r>
      <w:r w:rsidRPr="002E079D">
        <w:rPr>
          <w:rFonts w:ascii="Arial" w:hAnsi="Arial" w:cs="Arial"/>
          <w:color w:val="000000" w:themeColor="text1"/>
        </w:rPr>
        <w:t>-202</w:t>
      </w:r>
      <w:r w:rsidR="00F12FF3">
        <w:rPr>
          <w:rFonts w:ascii="Arial" w:hAnsi="Arial" w:cs="Arial"/>
          <w:color w:val="000000" w:themeColor="text1"/>
        </w:rPr>
        <w:t>5</w:t>
      </w:r>
      <w:r w:rsidRPr="002E079D">
        <w:rPr>
          <w:rFonts w:ascii="Arial" w:hAnsi="Arial" w:cs="Arial"/>
          <w:color w:val="000000" w:themeColor="text1"/>
        </w:rPr>
        <w:t xml:space="preserve"> Extra-Curricular Handbook</w:t>
      </w:r>
      <w:r w:rsidRPr="002E079D">
        <w:rPr>
          <w:rFonts w:ascii="Arial" w:hAnsi="Arial" w:cs="Arial"/>
          <w:b/>
          <w:color w:val="000000" w:themeColor="text1"/>
        </w:rPr>
        <w:t xml:space="preserve"> </w:t>
      </w:r>
    </w:p>
    <w:p w14:paraId="64874382" w14:textId="6DB448CA" w:rsidR="00DC033F" w:rsidRDefault="00C43D3F" w:rsidP="002E2552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>V.</w:t>
      </w:r>
      <w:r>
        <w:rPr>
          <w:rFonts w:ascii="Arial" w:hAnsi="Arial" w:cs="Arial"/>
          <w:b/>
          <w:color w:val="000000" w:themeColor="text1"/>
        </w:rPr>
        <w:tab/>
      </w:r>
      <w:r w:rsidR="00F12FF3" w:rsidRPr="00F12FF3">
        <w:rPr>
          <w:rFonts w:ascii="Arial" w:hAnsi="Arial" w:cs="Arial"/>
          <w:bCs/>
          <w:color w:val="000000" w:themeColor="text1"/>
        </w:rPr>
        <w:t>First Reading for 2024-2025 Staff Handbook</w:t>
      </w:r>
    </w:p>
    <w:p w14:paraId="5E5A281E" w14:textId="77777777" w:rsidR="0060107B" w:rsidRDefault="00F12FF3" w:rsidP="0060107B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VI.</w:t>
      </w:r>
      <w:r>
        <w:rPr>
          <w:rFonts w:ascii="Arial" w:hAnsi="Arial" w:cs="Arial"/>
          <w:bCs/>
          <w:color w:val="000000" w:themeColor="text1"/>
        </w:rPr>
        <w:tab/>
        <w:t xml:space="preserve">Discuss/Approve Math Curriculum </w:t>
      </w:r>
      <w:r w:rsidR="0060107B">
        <w:rPr>
          <w:rFonts w:ascii="Arial" w:hAnsi="Arial" w:cs="Arial"/>
          <w:bCs/>
          <w:color w:val="000000" w:themeColor="text1"/>
        </w:rPr>
        <w:t xml:space="preserve">- Teachers Amy </w:t>
      </w:r>
      <w:proofErr w:type="spellStart"/>
      <w:r w:rsidR="0060107B">
        <w:rPr>
          <w:rFonts w:ascii="Arial" w:hAnsi="Arial" w:cs="Arial"/>
          <w:bCs/>
          <w:color w:val="000000" w:themeColor="text1"/>
        </w:rPr>
        <w:t>Juhl</w:t>
      </w:r>
      <w:proofErr w:type="spellEnd"/>
      <w:r w:rsidR="0060107B">
        <w:rPr>
          <w:rFonts w:ascii="Arial" w:hAnsi="Arial" w:cs="Arial"/>
          <w:bCs/>
          <w:color w:val="000000" w:themeColor="text1"/>
        </w:rPr>
        <w:t xml:space="preserve"> and Rebecca </w:t>
      </w:r>
      <w:proofErr w:type="spellStart"/>
      <w:r w:rsidR="0060107B">
        <w:rPr>
          <w:rFonts w:ascii="Arial" w:hAnsi="Arial" w:cs="Arial"/>
          <w:bCs/>
          <w:color w:val="000000" w:themeColor="text1"/>
        </w:rPr>
        <w:t>Juelfs</w:t>
      </w:r>
      <w:proofErr w:type="spellEnd"/>
    </w:p>
    <w:p w14:paraId="4C9E3A6C" w14:textId="0B03A5C8" w:rsidR="00F12FF3" w:rsidRDefault="0060107B" w:rsidP="0060107B">
      <w:pPr>
        <w:pStyle w:val="Level3"/>
        <w:tabs>
          <w:tab w:val="left" w:pos="-1440"/>
        </w:tabs>
        <w:ind w:right="27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000000" w:themeColor="text1"/>
        </w:rPr>
        <w:tab/>
        <w:t>will present</w:t>
      </w:r>
    </w:p>
    <w:p w14:paraId="58C97E0A" w14:textId="58AC6B7B" w:rsidR="00270669" w:rsidRPr="00270669" w:rsidRDefault="00270669" w:rsidP="002E2552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Pr="00270669">
        <w:rPr>
          <w:rFonts w:ascii="Arial" w:hAnsi="Arial" w:cs="Arial"/>
          <w:bCs/>
          <w:color w:val="000000" w:themeColor="text1"/>
        </w:rPr>
        <w:t>VII.</w:t>
      </w:r>
      <w:r w:rsidRPr="00270669">
        <w:rPr>
          <w:rFonts w:ascii="Arial" w:hAnsi="Arial" w:cs="Arial"/>
          <w:bCs/>
          <w:color w:val="000000" w:themeColor="text1"/>
        </w:rPr>
        <w:tab/>
        <w:t>Discuss/Approve</w:t>
      </w:r>
      <w:r>
        <w:rPr>
          <w:rFonts w:ascii="Arial" w:hAnsi="Arial" w:cs="Arial"/>
          <w:bCs/>
          <w:color w:val="000000" w:themeColor="text1"/>
        </w:rPr>
        <w:t xml:space="preserve"> the Contract with GRP Wegman</w:t>
      </w:r>
    </w:p>
    <w:p w14:paraId="293CA60C" w14:textId="5CDA2B54" w:rsidR="00270669" w:rsidRPr="00270669" w:rsidRDefault="00270669" w:rsidP="001E58DA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color w:val="000000" w:themeColor="text1"/>
        </w:rPr>
      </w:pPr>
      <w:r w:rsidRPr="00270669">
        <w:rPr>
          <w:rFonts w:ascii="Arial" w:hAnsi="Arial" w:cs="Arial"/>
          <w:bCs/>
          <w:color w:val="000000" w:themeColor="text1"/>
        </w:rPr>
        <w:tab/>
        <w:t>VIII.</w:t>
      </w:r>
      <w:r w:rsidRPr="00270669">
        <w:rPr>
          <w:rFonts w:ascii="Arial" w:hAnsi="Arial" w:cs="Arial"/>
          <w:bCs/>
          <w:color w:val="000000" w:themeColor="text1"/>
        </w:rPr>
        <w:tab/>
        <w:t>Discuss/Approve</w:t>
      </w:r>
      <w:r>
        <w:rPr>
          <w:rFonts w:ascii="Arial" w:hAnsi="Arial" w:cs="Arial"/>
          <w:bCs/>
          <w:color w:val="000000" w:themeColor="text1"/>
        </w:rPr>
        <w:t xml:space="preserve"> Strategic Plan</w:t>
      </w:r>
    </w:p>
    <w:p w14:paraId="427D9608" w14:textId="4F096825" w:rsidR="008468C8" w:rsidRPr="00F12FF3" w:rsidRDefault="00DC033F" w:rsidP="00F12FF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</w:r>
      <w:r w:rsidR="00E92D29" w:rsidRPr="0002055A">
        <w:rPr>
          <w:rFonts w:ascii="Arial" w:hAnsi="Arial" w:cs="Arial"/>
        </w:rPr>
        <w:t xml:space="preserve">Proposed </w:t>
      </w:r>
      <w:r w:rsidR="00682CB8" w:rsidRPr="0002055A">
        <w:rPr>
          <w:rFonts w:ascii="Arial" w:hAnsi="Arial" w:cs="Arial"/>
        </w:rPr>
        <w:t>Policies</w:t>
      </w:r>
    </w:p>
    <w:p w14:paraId="7A9E0EF1" w14:textId="7CE168A1" w:rsidR="00BA40F0" w:rsidRDefault="00DC033F" w:rsidP="00DC033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Late Items</w:t>
      </w:r>
    </w:p>
    <w:p w14:paraId="0CCBC44A" w14:textId="77777777" w:rsidR="001E58DA" w:rsidRPr="005B059A" w:rsidRDefault="001E58DA" w:rsidP="00DC033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</w:p>
    <w:p w14:paraId="09C37C69" w14:textId="2B88787A" w:rsidR="001E58DA" w:rsidRDefault="001E58DA" w:rsidP="001E58DA">
      <w:pPr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5F6140" w:rsidRPr="00F12FF3">
        <w:rPr>
          <w:rFonts w:ascii="Arial" w:hAnsi="Arial" w:cs="Arial"/>
        </w:rPr>
        <w:t xml:space="preserve">Closed Session </w:t>
      </w:r>
      <w:bookmarkStart w:id="0" w:name="_Hlk534283416"/>
      <w:r w:rsidR="005F6140" w:rsidRPr="00F12FF3">
        <w:rPr>
          <w:rFonts w:ascii="Arial" w:hAnsi="Arial" w:cs="Arial"/>
        </w:rPr>
        <w:t>(5 ILCS 120/2)(c)(1</w:t>
      </w:r>
      <w:r w:rsidR="0060107B">
        <w:rPr>
          <w:rFonts w:ascii="Arial" w:hAnsi="Arial" w:cs="Arial"/>
        </w:rPr>
        <w:t>,21,6</w:t>
      </w:r>
      <w:r w:rsidR="005F6140" w:rsidRPr="00F12FF3">
        <w:rPr>
          <w:rFonts w:ascii="Arial" w:hAnsi="Arial" w:cs="Arial"/>
        </w:rPr>
        <w:t>)</w:t>
      </w:r>
      <w:bookmarkEnd w:id="0"/>
      <w:r w:rsidR="005F6140" w:rsidRPr="00F12FF3">
        <w:rPr>
          <w:rFonts w:ascii="Arial" w:hAnsi="Arial" w:cs="Arial"/>
        </w:rPr>
        <w:t xml:space="preserve"> </w:t>
      </w:r>
      <w:r w:rsidR="00CF0230" w:rsidRPr="00F12FF3">
        <w:rPr>
          <w:rFonts w:ascii="Arial" w:hAnsi="Arial" w:cs="Arial"/>
        </w:rPr>
        <w:t>(if needed)</w:t>
      </w:r>
    </w:p>
    <w:p w14:paraId="0655A04F" w14:textId="77777777" w:rsidR="001E58DA" w:rsidRPr="00F12FF3" w:rsidRDefault="001E58DA" w:rsidP="001E58DA">
      <w:pPr>
        <w:spacing w:line="233" w:lineRule="auto"/>
        <w:ind w:right="270"/>
        <w:rPr>
          <w:rFonts w:ascii="Arial" w:hAnsi="Arial" w:cs="Arial"/>
        </w:rPr>
      </w:pPr>
    </w:p>
    <w:p w14:paraId="67FE59BE" w14:textId="224B32FD" w:rsidR="00594726" w:rsidRPr="009D743F" w:rsidRDefault="000B4CD0" w:rsidP="00C34FC8">
      <w:pPr>
        <w:spacing w:line="233" w:lineRule="auto"/>
        <w:ind w:right="270"/>
      </w:pPr>
      <w:r>
        <w:rPr>
          <w:rFonts w:ascii="Arial" w:hAnsi="Arial" w:cs="Arial"/>
        </w:rPr>
        <w:t>7</w:t>
      </w:r>
      <w:r w:rsidR="00C34FC8">
        <w:rPr>
          <w:rFonts w:ascii="Arial" w:hAnsi="Arial" w:cs="Arial"/>
        </w:rPr>
        <w:t>.</w:t>
      </w:r>
      <w:r w:rsidR="00C34FC8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Action on closed session matters</w:t>
      </w:r>
    </w:p>
    <w:p w14:paraId="5ECAA419" w14:textId="0D706F2A" w:rsidR="002C5DEE" w:rsidRPr="00771630" w:rsidRDefault="002C5DEE" w:rsidP="002C5DEE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Pr="0023722A">
        <w:rPr>
          <w:rFonts w:ascii="Arial" w:hAnsi="Arial" w:cs="Arial"/>
        </w:rPr>
        <w:t>.</w:t>
      </w:r>
      <w:r>
        <w:rPr>
          <w:rFonts w:ascii="Arial" w:hAnsi="Arial" w:cs="Arial"/>
        </w:rPr>
        <w:tab/>
        <w:t>Closed Session Minutes</w:t>
      </w:r>
    </w:p>
    <w:p w14:paraId="303F0783" w14:textId="0ECE8F34" w:rsidR="007B1A2C" w:rsidRDefault="002C5DEE" w:rsidP="002C5DEE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Resignations </w:t>
      </w:r>
    </w:p>
    <w:p w14:paraId="1BBD1FF6" w14:textId="77777777" w:rsidR="002C5DEE" w:rsidRDefault="002C5DEE" w:rsidP="002C5DE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Employment </w:t>
      </w:r>
    </w:p>
    <w:p w14:paraId="66352448" w14:textId="2204ED96" w:rsidR="002C5DEE" w:rsidRPr="004E708F" w:rsidRDefault="002C5DEE" w:rsidP="004E708F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Teachers</w:t>
      </w:r>
      <w:r w:rsidR="001E58DA">
        <w:rPr>
          <w:rFonts w:ascii="Arial" w:hAnsi="Arial" w:cs="Arial"/>
        </w:rPr>
        <w:t>/Secretary</w:t>
      </w:r>
      <w:r w:rsidR="00395B94">
        <w:rPr>
          <w:rFonts w:ascii="Arial" w:hAnsi="Arial" w:cs="Arial"/>
          <w:b/>
        </w:rPr>
        <w:t xml:space="preserve"> </w:t>
      </w:r>
    </w:p>
    <w:p w14:paraId="3D98E66C" w14:textId="436ABE9C" w:rsidR="00C43D3F" w:rsidRDefault="002C5DEE" w:rsidP="00C43D3F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A575D9">
        <w:rPr>
          <w:rFonts w:ascii="Arial" w:hAnsi="Arial" w:cs="Arial"/>
          <w:bCs/>
        </w:rPr>
        <w:t>II.</w:t>
      </w:r>
      <w:r w:rsidRPr="00A575D9">
        <w:rPr>
          <w:rFonts w:ascii="Arial" w:hAnsi="Arial" w:cs="Arial"/>
          <w:bCs/>
        </w:rPr>
        <w:tab/>
      </w:r>
      <w:r w:rsidRPr="00DD412C">
        <w:rPr>
          <w:rFonts w:ascii="Arial" w:hAnsi="Arial" w:cs="Arial"/>
          <w:bCs/>
        </w:rPr>
        <w:t>Extra-Curricular</w:t>
      </w:r>
      <w:r>
        <w:rPr>
          <w:rFonts w:ascii="Arial" w:hAnsi="Arial" w:cs="Arial"/>
          <w:b/>
        </w:rPr>
        <w:t xml:space="preserve"> </w:t>
      </w:r>
    </w:p>
    <w:p w14:paraId="640B6BDE" w14:textId="77777777" w:rsidR="002C5DEE" w:rsidRDefault="002C5DEE" w:rsidP="002C5DE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Other</w:t>
      </w:r>
    </w:p>
    <w:p w14:paraId="297ADF03" w14:textId="77777777" w:rsidR="001E58DA" w:rsidRDefault="001E58DA" w:rsidP="002C5DE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</w:p>
    <w:p w14:paraId="06E8C364" w14:textId="0DE362B4" w:rsidR="00594726" w:rsidRPr="000B4CD0" w:rsidRDefault="000B4CD0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0B4CD0" w:rsidSect="005204FC">
      <w:type w:val="continuous"/>
      <w:pgSz w:w="12240" w:h="15840"/>
      <w:pgMar w:top="1008" w:right="864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844548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0B00D1"/>
    <w:multiLevelType w:val="hybridMultilevel"/>
    <w:tmpl w:val="DC7E5A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06143519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71641908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58943552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4976970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50401150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580021558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602493511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14196870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799104588">
    <w:abstractNumId w:val="30"/>
  </w:num>
  <w:num w:numId="10" w16cid:durableId="33239785">
    <w:abstractNumId w:val="10"/>
  </w:num>
  <w:num w:numId="11" w16cid:durableId="545066276">
    <w:abstractNumId w:val="17"/>
  </w:num>
  <w:num w:numId="12" w16cid:durableId="1835143553">
    <w:abstractNumId w:val="27"/>
  </w:num>
  <w:num w:numId="13" w16cid:durableId="371223840">
    <w:abstractNumId w:val="28"/>
  </w:num>
  <w:num w:numId="14" w16cid:durableId="873737546">
    <w:abstractNumId w:val="19"/>
  </w:num>
  <w:num w:numId="15" w16cid:durableId="763965191">
    <w:abstractNumId w:val="39"/>
  </w:num>
  <w:num w:numId="16" w16cid:durableId="622542243">
    <w:abstractNumId w:val="5"/>
  </w:num>
  <w:num w:numId="17" w16cid:durableId="1774743619">
    <w:abstractNumId w:val="12"/>
  </w:num>
  <w:num w:numId="18" w16cid:durableId="677462806">
    <w:abstractNumId w:val="18"/>
  </w:num>
  <w:num w:numId="19" w16cid:durableId="610625860">
    <w:abstractNumId w:val="41"/>
  </w:num>
  <w:num w:numId="20" w16cid:durableId="908614352">
    <w:abstractNumId w:val="7"/>
  </w:num>
  <w:num w:numId="21" w16cid:durableId="406076968">
    <w:abstractNumId w:val="8"/>
  </w:num>
  <w:num w:numId="22" w16cid:durableId="1457918172">
    <w:abstractNumId w:val="6"/>
  </w:num>
  <w:num w:numId="23" w16cid:durableId="1092511548">
    <w:abstractNumId w:val="42"/>
  </w:num>
  <w:num w:numId="24" w16cid:durableId="1144469886">
    <w:abstractNumId w:val="38"/>
  </w:num>
  <w:num w:numId="25" w16cid:durableId="1954706357">
    <w:abstractNumId w:val="40"/>
  </w:num>
  <w:num w:numId="26" w16cid:durableId="188645038">
    <w:abstractNumId w:val="24"/>
  </w:num>
  <w:num w:numId="27" w16cid:durableId="1072580350">
    <w:abstractNumId w:val="16"/>
  </w:num>
  <w:num w:numId="28" w16cid:durableId="1350179677">
    <w:abstractNumId w:val="23"/>
  </w:num>
  <w:num w:numId="29" w16cid:durableId="1854805718">
    <w:abstractNumId w:val="21"/>
  </w:num>
  <w:num w:numId="30" w16cid:durableId="1472747436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81343463">
    <w:abstractNumId w:val="29"/>
  </w:num>
  <w:num w:numId="32" w16cid:durableId="1962111185">
    <w:abstractNumId w:val="43"/>
  </w:num>
  <w:num w:numId="33" w16cid:durableId="1434934678">
    <w:abstractNumId w:val="31"/>
  </w:num>
  <w:num w:numId="34" w16cid:durableId="250899385">
    <w:abstractNumId w:val="11"/>
  </w:num>
  <w:num w:numId="35" w16cid:durableId="240338867">
    <w:abstractNumId w:val="20"/>
  </w:num>
  <w:num w:numId="36" w16cid:durableId="554003585">
    <w:abstractNumId w:val="22"/>
  </w:num>
  <w:num w:numId="37" w16cid:durableId="514077364">
    <w:abstractNumId w:val="33"/>
  </w:num>
  <w:num w:numId="38" w16cid:durableId="384111425">
    <w:abstractNumId w:val="32"/>
  </w:num>
  <w:num w:numId="39" w16cid:durableId="1133405839">
    <w:abstractNumId w:val="37"/>
  </w:num>
  <w:num w:numId="40" w16cid:durableId="541132030">
    <w:abstractNumId w:val="35"/>
  </w:num>
  <w:num w:numId="41" w16cid:durableId="867521327">
    <w:abstractNumId w:val="25"/>
  </w:num>
  <w:num w:numId="42" w16cid:durableId="1725638311">
    <w:abstractNumId w:val="9"/>
  </w:num>
  <w:num w:numId="43" w16cid:durableId="1786273201">
    <w:abstractNumId w:val="36"/>
  </w:num>
  <w:num w:numId="44" w16cid:durableId="411394362">
    <w:abstractNumId w:val="34"/>
  </w:num>
  <w:num w:numId="45" w16cid:durableId="733623531">
    <w:abstractNumId w:val="26"/>
  </w:num>
  <w:num w:numId="46" w16cid:durableId="1009017604">
    <w:abstractNumId w:val="15"/>
  </w:num>
  <w:num w:numId="47" w16cid:durableId="314648419">
    <w:abstractNumId w:val="13"/>
  </w:num>
  <w:num w:numId="48" w16cid:durableId="7029000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9" w16cid:durableId="1857160199">
    <w:abstractNumId w:val="44"/>
  </w:num>
  <w:num w:numId="50" w16cid:durableId="15272139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1C4F"/>
    <w:rsid w:val="00014317"/>
    <w:rsid w:val="00015469"/>
    <w:rsid w:val="0002055A"/>
    <w:rsid w:val="00021D87"/>
    <w:rsid w:val="00053B66"/>
    <w:rsid w:val="00054CD0"/>
    <w:rsid w:val="00057058"/>
    <w:rsid w:val="00061BDB"/>
    <w:rsid w:val="000628F5"/>
    <w:rsid w:val="00072E78"/>
    <w:rsid w:val="000743BB"/>
    <w:rsid w:val="000745B0"/>
    <w:rsid w:val="000757C3"/>
    <w:rsid w:val="0007725E"/>
    <w:rsid w:val="00080283"/>
    <w:rsid w:val="00085AD9"/>
    <w:rsid w:val="00087711"/>
    <w:rsid w:val="00087EE6"/>
    <w:rsid w:val="000902CA"/>
    <w:rsid w:val="00090F87"/>
    <w:rsid w:val="00096981"/>
    <w:rsid w:val="000A0F80"/>
    <w:rsid w:val="000A22C2"/>
    <w:rsid w:val="000A4C0C"/>
    <w:rsid w:val="000B0824"/>
    <w:rsid w:val="000B38C1"/>
    <w:rsid w:val="000B4CD0"/>
    <w:rsid w:val="000C1948"/>
    <w:rsid w:val="000C430D"/>
    <w:rsid w:val="000C6100"/>
    <w:rsid w:val="000D56E7"/>
    <w:rsid w:val="000D68A4"/>
    <w:rsid w:val="000D6C40"/>
    <w:rsid w:val="000E152A"/>
    <w:rsid w:val="000E171F"/>
    <w:rsid w:val="000E2D30"/>
    <w:rsid w:val="000F1CFA"/>
    <w:rsid w:val="000F4308"/>
    <w:rsid w:val="0011799D"/>
    <w:rsid w:val="00124C1E"/>
    <w:rsid w:val="00130918"/>
    <w:rsid w:val="001322B7"/>
    <w:rsid w:val="00133191"/>
    <w:rsid w:val="00137188"/>
    <w:rsid w:val="00151F06"/>
    <w:rsid w:val="0015322C"/>
    <w:rsid w:val="001558F0"/>
    <w:rsid w:val="00156AAC"/>
    <w:rsid w:val="0015764C"/>
    <w:rsid w:val="001619D8"/>
    <w:rsid w:val="00167D0E"/>
    <w:rsid w:val="0017315F"/>
    <w:rsid w:val="00180D3C"/>
    <w:rsid w:val="0018619E"/>
    <w:rsid w:val="00186567"/>
    <w:rsid w:val="00186BE3"/>
    <w:rsid w:val="00190CF5"/>
    <w:rsid w:val="001A0584"/>
    <w:rsid w:val="001A1161"/>
    <w:rsid w:val="001A12CA"/>
    <w:rsid w:val="001A137B"/>
    <w:rsid w:val="001A56A4"/>
    <w:rsid w:val="001A6E92"/>
    <w:rsid w:val="001B07EB"/>
    <w:rsid w:val="001C0475"/>
    <w:rsid w:val="001C1AA1"/>
    <w:rsid w:val="001C1D7A"/>
    <w:rsid w:val="001D532E"/>
    <w:rsid w:val="001E1094"/>
    <w:rsid w:val="001E58DA"/>
    <w:rsid w:val="001F017D"/>
    <w:rsid w:val="001F1E7B"/>
    <w:rsid w:val="0020399A"/>
    <w:rsid w:val="00204605"/>
    <w:rsid w:val="002144D8"/>
    <w:rsid w:val="002152E9"/>
    <w:rsid w:val="0022259E"/>
    <w:rsid w:val="0022292A"/>
    <w:rsid w:val="002264EE"/>
    <w:rsid w:val="00232DF2"/>
    <w:rsid w:val="0023722A"/>
    <w:rsid w:val="00240BA0"/>
    <w:rsid w:val="00241CDC"/>
    <w:rsid w:val="00243147"/>
    <w:rsid w:val="00244CE5"/>
    <w:rsid w:val="00245834"/>
    <w:rsid w:val="00246716"/>
    <w:rsid w:val="002501A3"/>
    <w:rsid w:val="002506B2"/>
    <w:rsid w:val="00250779"/>
    <w:rsid w:val="0025112F"/>
    <w:rsid w:val="002513A4"/>
    <w:rsid w:val="00257443"/>
    <w:rsid w:val="002675C6"/>
    <w:rsid w:val="00270669"/>
    <w:rsid w:val="00273CFA"/>
    <w:rsid w:val="00274765"/>
    <w:rsid w:val="002762FF"/>
    <w:rsid w:val="00277C4C"/>
    <w:rsid w:val="0028084E"/>
    <w:rsid w:val="00280F9A"/>
    <w:rsid w:val="00281194"/>
    <w:rsid w:val="00285D49"/>
    <w:rsid w:val="002903D9"/>
    <w:rsid w:val="002A2BA5"/>
    <w:rsid w:val="002A3B17"/>
    <w:rsid w:val="002A583A"/>
    <w:rsid w:val="002B5598"/>
    <w:rsid w:val="002C2A94"/>
    <w:rsid w:val="002C5DEE"/>
    <w:rsid w:val="002C6A3E"/>
    <w:rsid w:val="002C6A58"/>
    <w:rsid w:val="002D0CCE"/>
    <w:rsid w:val="002E2552"/>
    <w:rsid w:val="002E2D40"/>
    <w:rsid w:val="002E5BD8"/>
    <w:rsid w:val="002E6F65"/>
    <w:rsid w:val="002E7C4E"/>
    <w:rsid w:val="002F27CA"/>
    <w:rsid w:val="002F5F0C"/>
    <w:rsid w:val="002F6D43"/>
    <w:rsid w:val="002F7C21"/>
    <w:rsid w:val="00300716"/>
    <w:rsid w:val="00300769"/>
    <w:rsid w:val="00300B62"/>
    <w:rsid w:val="00303F61"/>
    <w:rsid w:val="003101E6"/>
    <w:rsid w:val="0031481E"/>
    <w:rsid w:val="0032289F"/>
    <w:rsid w:val="00327F04"/>
    <w:rsid w:val="003309F2"/>
    <w:rsid w:val="00331B4E"/>
    <w:rsid w:val="00337E59"/>
    <w:rsid w:val="003405DA"/>
    <w:rsid w:val="003448EE"/>
    <w:rsid w:val="003531DB"/>
    <w:rsid w:val="0035703F"/>
    <w:rsid w:val="00360850"/>
    <w:rsid w:val="00361B4E"/>
    <w:rsid w:val="00365FF4"/>
    <w:rsid w:val="0037238E"/>
    <w:rsid w:val="00373819"/>
    <w:rsid w:val="00382BE1"/>
    <w:rsid w:val="00383F04"/>
    <w:rsid w:val="00387A6F"/>
    <w:rsid w:val="00391097"/>
    <w:rsid w:val="003913DF"/>
    <w:rsid w:val="003958B4"/>
    <w:rsid w:val="00395B94"/>
    <w:rsid w:val="003979DB"/>
    <w:rsid w:val="003A2B3B"/>
    <w:rsid w:val="003A7DFC"/>
    <w:rsid w:val="003B20B0"/>
    <w:rsid w:val="003C14C5"/>
    <w:rsid w:val="003C3C95"/>
    <w:rsid w:val="003C428D"/>
    <w:rsid w:val="003D5A71"/>
    <w:rsid w:val="003E7DE9"/>
    <w:rsid w:val="003F625D"/>
    <w:rsid w:val="003F692D"/>
    <w:rsid w:val="00400187"/>
    <w:rsid w:val="0041233E"/>
    <w:rsid w:val="004126C7"/>
    <w:rsid w:val="0041772C"/>
    <w:rsid w:val="00424BCB"/>
    <w:rsid w:val="00425ED4"/>
    <w:rsid w:val="00430F83"/>
    <w:rsid w:val="00431D2C"/>
    <w:rsid w:val="0045455B"/>
    <w:rsid w:val="00454D40"/>
    <w:rsid w:val="00457272"/>
    <w:rsid w:val="0046472E"/>
    <w:rsid w:val="00465851"/>
    <w:rsid w:val="0047240A"/>
    <w:rsid w:val="004752E0"/>
    <w:rsid w:val="00476A55"/>
    <w:rsid w:val="00477383"/>
    <w:rsid w:val="00482DAF"/>
    <w:rsid w:val="00487F10"/>
    <w:rsid w:val="0049477C"/>
    <w:rsid w:val="00497340"/>
    <w:rsid w:val="004A0CE1"/>
    <w:rsid w:val="004B639D"/>
    <w:rsid w:val="004B6B43"/>
    <w:rsid w:val="004D395B"/>
    <w:rsid w:val="004D6AFC"/>
    <w:rsid w:val="004D75D7"/>
    <w:rsid w:val="004E2862"/>
    <w:rsid w:val="004E34EA"/>
    <w:rsid w:val="004E350A"/>
    <w:rsid w:val="004E708F"/>
    <w:rsid w:val="004F14E9"/>
    <w:rsid w:val="004F1EAA"/>
    <w:rsid w:val="004F5A90"/>
    <w:rsid w:val="00503F03"/>
    <w:rsid w:val="0050426F"/>
    <w:rsid w:val="00504CBF"/>
    <w:rsid w:val="00511489"/>
    <w:rsid w:val="005127B8"/>
    <w:rsid w:val="0052000C"/>
    <w:rsid w:val="005204FC"/>
    <w:rsid w:val="00525105"/>
    <w:rsid w:val="00527DBE"/>
    <w:rsid w:val="00535BB8"/>
    <w:rsid w:val="005425BD"/>
    <w:rsid w:val="0054725E"/>
    <w:rsid w:val="0055036F"/>
    <w:rsid w:val="00553839"/>
    <w:rsid w:val="00553B2C"/>
    <w:rsid w:val="00556B26"/>
    <w:rsid w:val="00557AE7"/>
    <w:rsid w:val="00560E27"/>
    <w:rsid w:val="005675F7"/>
    <w:rsid w:val="00567EC7"/>
    <w:rsid w:val="005714A5"/>
    <w:rsid w:val="00571B9D"/>
    <w:rsid w:val="005720D8"/>
    <w:rsid w:val="00580D7F"/>
    <w:rsid w:val="0058179E"/>
    <w:rsid w:val="005849C6"/>
    <w:rsid w:val="0058680C"/>
    <w:rsid w:val="00591207"/>
    <w:rsid w:val="00591654"/>
    <w:rsid w:val="005939FA"/>
    <w:rsid w:val="00594415"/>
    <w:rsid w:val="00594726"/>
    <w:rsid w:val="00595880"/>
    <w:rsid w:val="00595F43"/>
    <w:rsid w:val="005A2438"/>
    <w:rsid w:val="005A3AE7"/>
    <w:rsid w:val="005A45E3"/>
    <w:rsid w:val="005A55C2"/>
    <w:rsid w:val="005B059A"/>
    <w:rsid w:val="005B5113"/>
    <w:rsid w:val="005C33F1"/>
    <w:rsid w:val="005C4C12"/>
    <w:rsid w:val="005D29BA"/>
    <w:rsid w:val="005E1F1C"/>
    <w:rsid w:val="005E28C0"/>
    <w:rsid w:val="005F53EE"/>
    <w:rsid w:val="005F6140"/>
    <w:rsid w:val="005F7E51"/>
    <w:rsid w:val="0060107B"/>
    <w:rsid w:val="00601993"/>
    <w:rsid w:val="00616A7C"/>
    <w:rsid w:val="006243B4"/>
    <w:rsid w:val="006264F7"/>
    <w:rsid w:val="00626752"/>
    <w:rsid w:val="00627794"/>
    <w:rsid w:val="006379EE"/>
    <w:rsid w:val="00647DF9"/>
    <w:rsid w:val="006518F6"/>
    <w:rsid w:val="0065477F"/>
    <w:rsid w:val="00656642"/>
    <w:rsid w:val="00662254"/>
    <w:rsid w:val="00664AD5"/>
    <w:rsid w:val="00667207"/>
    <w:rsid w:val="00670D5F"/>
    <w:rsid w:val="00682CB8"/>
    <w:rsid w:val="006853ED"/>
    <w:rsid w:val="00686996"/>
    <w:rsid w:val="00690B05"/>
    <w:rsid w:val="006911AB"/>
    <w:rsid w:val="0069135F"/>
    <w:rsid w:val="00692F73"/>
    <w:rsid w:val="006A0D7E"/>
    <w:rsid w:val="006B2900"/>
    <w:rsid w:val="006B6BC9"/>
    <w:rsid w:val="006C57B4"/>
    <w:rsid w:val="006C7953"/>
    <w:rsid w:val="006D31EC"/>
    <w:rsid w:val="006D4C77"/>
    <w:rsid w:val="006E48CB"/>
    <w:rsid w:val="006E55AA"/>
    <w:rsid w:val="006F18EE"/>
    <w:rsid w:val="006F628D"/>
    <w:rsid w:val="00716B2B"/>
    <w:rsid w:val="00731323"/>
    <w:rsid w:val="0073535B"/>
    <w:rsid w:val="00747B3C"/>
    <w:rsid w:val="00753467"/>
    <w:rsid w:val="00764AA3"/>
    <w:rsid w:val="00765BF8"/>
    <w:rsid w:val="00767C4D"/>
    <w:rsid w:val="0077730D"/>
    <w:rsid w:val="007809FD"/>
    <w:rsid w:val="00780E6C"/>
    <w:rsid w:val="0078329A"/>
    <w:rsid w:val="00784651"/>
    <w:rsid w:val="007956BE"/>
    <w:rsid w:val="0079677F"/>
    <w:rsid w:val="007A09B3"/>
    <w:rsid w:val="007A7262"/>
    <w:rsid w:val="007B1289"/>
    <w:rsid w:val="007B1A2C"/>
    <w:rsid w:val="007B65FB"/>
    <w:rsid w:val="007B6F5C"/>
    <w:rsid w:val="007C42F5"/>
    <w:rsid w:val="007C6D58"/>
    <w:rsid w:val="007E4A3B"/>
    <w:rsid w:val="007E51AE"/>
    <w:rsid w:val="007E5A70"/>
    <w:rsid w:val="007F114E"/>
    <w:rsid w:val="007F2706"/>
    <w:rsid w:val="007F779F"/>
    <w:rsid w:val="007F7D21"/>
    <w:rsid w:val="0081361E"/>
    <w:rsid w:val="00816287"/>
    <w:rsid w:val="00823FF3"/>
    <w:rsid w:val="00825415"/>
    <w:rsid w:val="0082606E"/>
    <w:rsid w:val="00831B30"/>
    <w:rsid w:val="00835C18"/>
    <w:rsid w:val="00837B35"/>
    <w:rsid w:val="008414A9"/>
    <w:rsid w:val="00842FC6"/>
    <w:rsid w:val="008432CA"/>
    <w:rsid w:val="00843605"/>
    <w:rsid w:val="00844F62"/>
    <w:rsid w:val="008468C8"/>
    <w:rsid w:val="00847C87"/>
    <w:rsid w:val="00860E9E"/>
    <w:rsid w:val="0086546C"/>
    <w:rsid w:val="008662E4"/>
    <w:rsid w:val="00873B9D"/>
    <w:rsid w:val="00875367"/>
    <w:rsid w:val="00877F49"/>
    <w:rsid w:val="00882198"/>
    <w:rsid w:val="008864AF"/>
    <w:rsid w:val="00894AA7"/>
    <w:rsid w:val="008A28DA"/>
    <w:rsid w:val="008A62EC"/>
    <w:rsid w:val="008B5C81"/>
    <w:rsid w:val="008C0293"/>
    <w:rsid w:val="008C159D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8F622E"/>
    <w:rsid w:val="009036D3"/>
    <w:rsid w:val="00907276"/>
    <w:rsid w:val="009079B2"/>
    <w:rsid w:val="009120C4"/>
    <w:rsid w:val="00926BF8"/>
    <w:rsid w:val="0093365D"/>
    <w:rsid w:val="00936E51"/>
    <w:rsid w:val="009377AC"/>
    <w:rsid w:val="00942AEB"/>
    <w:rsid w:val="00944A4C"/>
    <w:rsid w:val="00945697"/>
    <w:rsid w:val="00946B16"/>
    <w:rsid w:val="00946CB6"/>
    <w:rsid w:val="00947606"/>
    <w:rsid w:val="00960584"/>
    <w:rsid w:val="009765BB"/>
    <w:rsid w:val="00977A8D"/>
    <w:rsid w:val="00987F53"/>
    <w:rsid w:val="00992254"/>
    <w:rsid w:val="009A447C"/>
    <w:rsid w:val="009B4094"/>
    <w:rsid w:val="009C206C"/>
    <w:rsid w:val="009C67B7"/>
    <w:rsid w:val="009C7212"/>
    <w:rsid w:val="009D743F"/>
    <w:rsid w:val="009E3B62"/>
    <w:rsid w:val="009E415D"/>
    <w:rsid w:val="009F0ACB"/>
    <w:rsid w:val="009F1F27"/>
    <w:rsid w:val="009F4362"/>
    <w:rsid w:val="009F74B9"/>
    <w:rsid w:val="00A00B9F"/>
    <w:rsid w:val="00A01B61"/>
    <w:rsid w:val="00A0270F"/>
    <w:rsid w:val="00A03DA8"/>
    <w:rsid w:val="00A040C3"/>
    <w:rsid w:val="00A05E3E"/>
    <w:rsid w:val="00A07448"/>
    <w:rsid w:val="00A1395C"/>
    <w:rsid w:val="00A20393"/>
    <w:rsid w:val="00A2380F"/>
    <w:rsid w:val="00A347BA"/>
    <w:rsid w:val="00A3756F"/>
    <w:rsid w:val="00A503B4"/>
    <w:rsid w:val="00A51CDD"/>
    <w:rsid w:val="00A521D8"/>
    <w:rsid w:val="00A57721"/>
    <w:rsid w:val="00A579D3"/>
    <w:rsid w:val="00A61B55"/>
    <w:rsid w:val="00A6697A"/>
    <w:rsid w:val="00A70A92"/>
    <w:rsid w:val="00A83E8D"/>
    <w:rsid w:val="00A83FD3"/>
    <w:rsid w:val="00A872EC"/>
    <w:rsid w:val="00A93B74"/>
    <w:rsid w:val="00A95C07"/>
    <w:rsid w:val="00A978B9"/>
    <w:rsid w:val="00A97EA6"/>
    <w:rsid w:val="00AA0C49"/>
    <w:rsid w:val="00AB4722"/>
    <w:rsid w:val="00AB492D"/>
    <w:rsid w:val="00AB4EAE"/>
    <w:rsid w:val="00AC256F"/>
    <w:rsid w:val="00AC2DAC"/>
    <w:rsid w:val="00AC3989"/>
    <w:rsid w:val="00AC3C4D"/>
    <w:rsid w:val="00AC73A2"/>
    <w:rsid w:val="00AD04A6"/>
    <w:rsid w:val="00B01660"/>
    <w:rsid w:val="00B04875"/>
    <w:rsid w:val="00B05796"/>
    <w:rsid w:val="00B05FCD"/>
    <w:rsid w:val="00B306FB"/>
    <w:rsid w:val="00B314D0"/>
    <w:rsid w:val="00B37996"/>
    <w:rsid w:val="00B413D0"/>
    <w:rsid w:val="00B42E98"/>
    <w:rsid w:val="00B54258"/>
    <w:rsid w:val="00B55D18"/>
    <w:rsid w:val="00B61E42"/>
    <w:rsid w:val="00B66F67"/>
    <w:rsid w:val="00B7017E"/>
    <w:rsid w:val="00B74476"/>
    <w:rsid w:val="00B8114F"/>
    <w:rsid w:val="00B86542"/>
    <w:rsid w:val="00B91F6C"/>
    <w:rsid w:val="00B93F31"/>
    <w:rsid w:val="00BA2159"/>
    <w:rsid w:val="00BA40F0"/>
    <w:rsid w:val="00BA6784"/>
    <w:rsid w:val="00BA79C1"/>
    <w:rsid w:val="00BB1C5C"/>
    <w:rsid w:val="00BC0815"/>
    <w:rsid w:val="00BC38B6"/>
    <w:rsid w:val="00BC7395"/>
    <w:rsid w:val="00BD190F"/>
    <w:rsid w:val="00BD1FAE"/>
    <w:rsid w:val="00BD3B0A"/>
    <w:rsid w:val="00BE0D55"/>
    <w:rsid w:val="00BE44AE"/>
    <w:rsid w:val="00BE5B6F"/>
    <w:rsid w:val="00BF045F"/>
    <w:rsid w:val="00BF0B97"/>
    <w:rsid w:val="00BF2D41"/>
    <w:rsid w:val="00BF4186"/>
    <w:rsid w:val="00C00AF7"/>
    <w:rsid w:val="00C01819"/>
    <w:rsid w:val="00C0445C"/>
    <w:rsid w:val="00C11447"/>
    <w:rsid w:val="00C137A3"/>
    <w:rsid w:val="00C334F8"/>
    <w:rsid w:val="00C335D7"/>
    <w:rsid w:val="00C34FC8"/>
    <w:rsid w:val="00C36EE4"/>
    <w:rsid w:val="00C41C05"/>
    <w:rsid w:val="00C43D3F"/>
    <w:rsid w:val="00C5374E"/>
    <w:rsid w:val="00C54D4F"/>
    <w:rsid w:val="00C60D4A"/>
    <w:rsid w:val="00C672AA"/>
    <w:rsid w:val="00C72373"/>
    <w:rsid w:val="00C74905"/>
    <w:rsid w:val="00C7515E"/>
    <w:rsid w:val="00C758DE"/>
    <w:rsid w:val="00C775BF"/>
    <w:rsid w:val="00C82419"/>
    <w:rsid w:val="00C92F98"/>
    <w:rsid w:val="00C943F0"/>
    <w:rsid w:val="00CA201D"/>
    <w:rsid w:val="00CA24A5"/>
    <w:rsid w:val="00CA2B6E"/>
    <w:rsid w:val="00CA49DA"/>
    <w:rsid w:val="00CB24EF"/>
    <w:rsid w:val="00CB417C"/>
    <w:rsid w:val="00CB4845"/>
    <w:rsid w:val="00CC26F4"/>
    <w:rsid w:val="00CC557E"/>
    <w:rsid w:val="00CD64F4"/>
    <w:rsid w:val="00CD77A8"/>
    <w:rsid w:val="00CE0D6E"/>
    <w:rsid w:val="00CE20CA"/>
    <w:rsid w:val="00CE3A93"/>
    <w:rsid w:val="00CE66C9"/>
    <w:rsid w:val="00CE7891"/>
    <w:rsid w:val="00CF0230"/>
    <w:rsid w:val="00CF5139"/>
    <w:rsid w:val="00D0467F"/>
    <w:rsid w:val="00D15631"/>
    <w:rsid w:val="00D1663B"/>
    <w:rsid w:val="00D22C33"/>
    <w:rsid w:val="00D31FBF"/>
    <w:rsid w:val="00D3405C"/>
    <w:rsid w:val="00D35F82"/>
    <w:rsid w:val="00D41425"/>
    <w:rsid w:val="00D42F94"/>
    <w:rsid w:val="00D50C54"/>
    <w:rsid w:val="00D6410C"/>
    <w:rsid w:val="00D6772D"/>
    <w:rsid w:val="00D67921"/>
    <w:rsid w:val="00D7159A"/>
    <w:rsid w:val="00D74E78"/>
    <w:rsid w:val="00D862D6"/>
    <w:rsid w:val="00D86AC0"/>
    <w:rsid w:val="00D872BA"/>
    <w:rsid w:val="00D91117"/>
    <w:rsid w:val="00D95F7D"/>
    <w:rsid w:val="00DA216A"/>
    <w:rsid w:val="00DB42E2"/>
    <w:rsid w:val="00DB6A31"/>
    <w:rsid w:val="00DC033F"/>
    <w:rsid w:val="00DC4E97"/>
    <w:rsid w:val="00DC586B"/>
    <w:rsid w:val="00DD1C67"/>
    <w:rsid w:val="00DE2BC1"/>
    <w:rsid w:val="00DE69FA"/>
    <w:rsid w:val="00DF5AC6"/>
    <w:rsid w:val="00DF71E1"/>
    <w:rsid w:val="00E01CD3"/>
    <w:rsid w:val="00E03401"/>
    <w:rsid w:val="00E11F73"/>
    <w:rsid w:val="00E12873"/>
    <w:rsid w:val="00E20555"/>
    <w:rsid w:val="00E262A0"/>
    <w:rsid w:val="00E275E3"/>
    <w:rsid w:val="00E30010"/>
    <w:rsid w:val="00E30C49"/>
    <w:rsid w:val="00E330F9"/>
    <w:rsid w:val="00E374B3"/>
    <w:rsid w:val="00E43BCD"/>
    <w:rsid w:val="00E50231"/>
    <w:rsid w:val="00E50508"/>
    <w:rsid w:val="00E559D3"/>
    <w:rsid w:val="00E61539"/>
    <w:rsid w:val="00E73CFE"/>
    <w:rsid w:val="00E74BC4"/>
    <w:rsid w:val="00E76B11"/>
    <w:rsid w:val="00E77FDA"/>
    <w:rsid w:val="00E816CC"/>
    <w:rsid w:val="00E84CE5"/>
    <w:rsid w:val="00E84E3C"/>
    <w:rsid w:val="00E86E8C"/>
    <w:rsid w:val="00E87190"/>
    <w:rsid w:val="00E91E91"/>
    <w:rsid w:val="00E92D29"/>
    <w:rsid w:val="00E93913"/>
    <w:rsid w:val="00E94659"/>
    <w:rsid w:val="00EC0C6D"/>
    <w:rsid w:val="00EC166A"/>
    <w:rsid w:val="00EC38A0"/>
    <w:rsid w:val="00ED0681"/>
    <w:rsid w:val="00ED1170"/>
    <w:rsid w:val="00ED3DD9"/>
    <w:rsid w:val="00ED43D2"/>
    <w:rsid w:val="00EE365D"/>
    <w:rsid w:val="00EF40DD"/>
    <w:rsid w:val="00EF4203"/>
    <w:rsid w:val="00EF5146"/>
    <w:rsid w:val="00EF6967"/>
    <w:rsid w:val="00F0263E"/>
    <w:rsid w:val="00F10B77"/>
    <w:rsid w:val="00F12FF3"/>
    <w:rsid w:val="00F13423"/>
    <w:rsid w:val="00F224B3"/>
    <w:rsid w:val="00F314D6"/>
    <w:rsid w:val="00F325D5"/>
    <w:rsid w:val="00F3268E"/>
    <w:rsid w:val="00F404DA"/>
    <w:rsid w:val="00F50568"/>
    <w:rsid w:val="00F523A2"/>
    <w:rsid w:val="00F532BA"/>
    <w:rsid w:val="00F537CC"/>
    <w:rsid w:val="00F5700C"/>
    <w:rsid w:val="00F70659"/>
    <w:rsid w:val="00F76B03"/>
    <w:rsid w:val="00F77261"/>
    <w:rsid w:val="00F866E3"/>
    <w:rsid w:val="00F94242"/>
    <w:rsid w:val="00FA2E20"/>
    <w:rsid w:val="00FA7A9D"/>
    <w:rsid w:val="00FB43D3"/>
    <w:rsid w:val="00FB79C7"/>
    <w:rsid w:val="00FC316B"/>
    <w:rsid w:val="00FC67C9"/>
    <w:rsid w:val="00FD01F7"/>
    <w:rsid w:val="00FD0B9F"/>
    <w:rsid w:val="00FD36D7"/>
    <w:rsid w:val="00FD41F0"/>
    <w:rsid w:val="00FE383C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BEE5"/>
  <w15:docId w15:val="{F95E307A-E060-4B31-B2A1-3777717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AC74-3538-43DE-8C16-46A6E453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2</cp:revision>
  <cp:lastPrinted>2024-05-03T21:22:00Z</cp:lastPrinted>
  <dcterms:created xsi:type="dcterms:W3CDTF">2024-05-03T21:22:00Z</dcterms:created>
  <dcterms:modified xsi:type="dcterms:W3CDTF">2024-05-03T21:22:00Z</dcterms:modified>
</cp:coreProperties>
</file>