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932C" w14:textId="6572D42E" w:rsidR="00594726" w:rsidRPr="007B6017" w:rsidRDefault="00594726">
      <w:pPr>
        <w:spacing w:line="233" w:lineRule="auto"/>
        <w:jc w:val="center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AGENDA</w:t>
      </w:r>
    </w:p>
    <w:p w14:paraId="4048CEDC" w14:textId="77777777" w:rsidR="00594726" w:rsidRPr="007B6017" w:rsidRDefault="00594726">
      <w:pPr>
        <w:spacing w:line="233" w:lineRule="auto"/>
        <w:jc w:val="center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REGULAR MEETING OF THE BOARD OF EDUCATION</w:t>
      </w:r>
    </w:p>
    <w:p w14:paraId="44349986" w14:textId="77777777" w:rsidR="00594726" w:rsidRPr="007B6017" w:rsidRDefault="00594726">
      <w:pPr>
        <w:spacing w:line="233" w:lineRule="auto"/>
        <w:ind w:right="270"/>
        <w:jc w:val="center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SPARTA COMMUNITY UNIT DISTRICT NO. 140</w:t>
      </w:r>
    </w:p>
    <w:p w14:paraId="30F28E16" w14:textId="77777777" w:rsidR="00594726" w:rsidRPr="007B6017" w:rsidRDefault="00A951B2">
      <w:pPr>
        <w:spacing w:line="233" w:lineRule="auto"/>
        <w:ind w:right="270"/>
        <w:jc w:val="center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Sparta Lincoln</w:t>
      </w:r>
      <w:r w:rsidR="009874A8" w:rsidRPr="007B6017">
        <w:rPr>
          <w:rFonts w:ascii="Arial" w:hAnsi="Arial" w:cs="Arial"/>
          <w:sz w:val="23"/>
          <w:szCs w:val="23"/>
        </w:rPr>
        <w:t xml:space="preserve"> School</w:t>
      </w:r>
    </w:p>
    <w:p w14:paraId="6441A4C0" w14:textId="3ADFA68E" w:rsidR="00594726" w:rsidRPr="007B6017" w:rsidRDefault="00A951B2">
      <w:pPr>
        <w:spacing w:line="233" w:lineRule="auto"/>
        <w:ind w:right="270"/>
        <w:jc w:val="center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 xml:space="preserve">June </w:t>
      </w:r>
      <w:r w:rsidR="008F3094" w:rsidRPr="007B6017">
        <w:rPr>
          <w:rFonts w:ascii="Arial" w:hAnsi="Arial" w:cs="Arial"/>
          <w:sz w:val="23"/>
          <w:szCs w:val="23"/>
        </w:rPr>
        <w:t>13</w:t>
      </w:r>
      <w:r w:rsidR="0077730D" w:rsidRPr="007B6017">
        <w:rPr>
          <w:rFonts w:ascii="Arial" w:hAnsi="Arial" w:cs="Arial"/>
          <w:sz w:val="23"/>
          <w:szCs w:val="23"/>
        </w:rPr>
        <w:t>,</w:t>
      </w:r>
      <w:r w:rsidR="00594726" w:rsidRPr="007B6017">
        <w:rPr>
          <w:rFonts w:ascii="Arial" w:hAnsi="Arial" w:cs="Arial"/>
          <w:sz w:val="23"/>
          <w:szCs w:val="23"/>
        </w:rPr>
        <w:t xml:space="preserve"> 20</w:t>
      </w:r>
      <w:r w:rsidR="00E85204" w:rsidRPr="007B6017">
        <w:rPr>
          <w:rFonts w:ascii="Arial" w:hAnsi="Arial" w:cs="Arial"/>
          <w:sz w:val="23"/>
          <w:szCs w:val="23"/>
        </w:rPr>
        <w:t>2</w:t>
      </w:r>
      <w:r w:rsidR="008F3094" w:rsidRPr="007B6017">
        <w:rPr>
          <w:rFonts w:ascii="Arial" w:hAnsi="Arial" w:cs="Arial"/>
          <w:sz w:val="23"/>
          <w:szCs w:val="23"/>
        </w:rPr>
        <w:t>4</w:t>
      </w:r>
    </w:p>
    <w:p w14:paraId="455A53E2" w14:textId="77777777" w:rsidR="00594726" w:rsidRPr="007B6017" w:rsidRDefault="00594726">
      <w:pPr>
        <w:spacing w:line="233" w:lineRule="auto"/>
        <w:ind w:right="270"/>
        <w:jc w:val="center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7:00 p.m.</w:t>
      </w:r>
    </w:p>
    <w:p w14:paraId="7AF2D04E" w14:textId="77777777" w:rsidR="00FE383C" w:rsidRPr="007B6017" w:rsidRDefault="00FE383C">
      <w:pPr>
        <w:spacing w:line="233" w:lineRule="auto"/>
        <w:ind w:right="270"/>
        <w:jc w:val="center"/>
        <w:rPr>
          <w:rFonts w:ascii="Arial" w:hAnsi="Arial" w:cs="Arial"/>
          <w:sz w:val="23"/>
          <w:szCs w:val="23"/>
        </w:rPr>
      </w:pPr>
    </w:p>
    <w:p w14:paraId="18A3FD0D" w14:textId="3B9A4F88" w:rsidR="00BE13FE" w:rsidRPr="007B6017" w:rsidRDefault="00BE13FE" w:rsidP="00BE13F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Call Public Budget Hearing to Order</w:t>
      </w:r>
    </w:p>
    <w:p w14:paraId="0CD6BD01" w14:textId="77777777" w:rsidR="009E2331" w:rsidRPr="007B6017" w:rsidRDefault="009E2331" w:rsidP="009E2331">
      <w:pPr>
        <w:pStyle w:val="Level1"/>
        <w:tabs>
          <w:tab w:val="left" w:pos="-1440"/>
        </w:tabs>
        <w:ind w:left="720" w:right="270" w:firstLine="0"/>
        <w:rPr>
          <w:rFonts w:ascii="Arial" w:hAnsi="Arial" w:cs="Arial"/>
          <w:b/>
          <w:bCs/>
          <w:sz w:val="23"/>
          <w:szCs w:val="23"/>
        </w:rPr>
      </w:pPr>
    </w:p>
    <w:p w14:paraId="5CDE7F2C" w14:textId="1E184CD8" w:rsidR="00BE13FE" w:rsidRPr="007B6017" w:rsidRDefault="00BE13FE" w:rsidP="00BE13F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Close Public Hearing</w:t>
      </w:r>
    </w:p>
    <w:p w14:paraId="2C701419" w14:textId="77777777" w:rsidR="009E2331" w:rsidRPr="007B6017" w:rsidRDefault="009E2331" w:rsidP="009E2331">
      <w:pPr>
        <w:pStyle w:val="Level1"/>
        <w:tabs>
          <w:tab w:val="left" w:pos="-1440"/>
        </w:tabs>
        <w:ind w:left="720" w:right="270" w:firstLine="0"/>
        <w:rPr>
          <w:rFonts w:ascii="Arial" w:hAnsi="Arial" w:cs="Arial"/>
          <w:sz w:val="23"/>
          <w:szCs w:val="23"/>
        </w:rPr>
      </w:pPr>
    </w:p>
    <w:p w14:paraId="502E3CF1" w14:textId="5EC19772" w:rsidR="00C5374E" w:rsidRPr="007B6017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Call Regular Meeting to Order, Roll Call, Recite Pledge of Allegiance</w:t>
      </w:r>
    </w:p>
    <w:p w14:paraId="73747375" w14:textId="77777777" w:rsidR="009E2331" w:rsidRPr="007B6017" w:rsidRDefault="009E2331" w:rsidP="009E2331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3"/>
          <w:szCs w:val="23"/>
        </w:rPr>
      </w:pPr>
    </w:p>
    <w:p w14:paraId="1B902059" w14:textId="77777777" w:rsidR="008D62E1" w:rsidRPr="007B6017" w:rsidRDefault="008D62E1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Public Comments (blue card requests)</w:t>
      </w:r>
    </w:p>
    <w:p w14:paraId="63EC6128" w14:textId="77777777" w:rsidR="009E2331" w:rsidRPr="007B6017" w:rsidRDefault="009E2331" w:rsidP="009E2331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3"/>
          <w:szCs w:val="23"/>
        </w:rPr>
      </w:pPr>
    </w:p>
    <w:p w14:paraId="3D7273DA" w14:textId="1CA683BA" w:rsidR="00594726" w:rsidRPr="007B6017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Approve Minutes</w:t>
      </w:r>
      <w:r w:rsidRPr="007B6017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161019FA" w14:textId="77777777" w:rsidR="009E2331" w:rsidRPr="007B6017" w:rsidRDefault="009E2331" w:rsidP="009E2331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3"/>
          <w:szCs w:val="23"/>
        </w:rPr>
      </w:pPr>
    </w:p>
    <w:p w14:paraId="48FBC838" w14:textId="77777777" w:rsidR="00594726" w:rsidRPr="007B6017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Consent Items</w:t>
      </w:r>
    </w:p>
    <w:p w14:paraId="7E3CDAF1" w14:textId="7B26D6D3" w:rsidR="00594726" w:rsidRPr="007B6017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Bills</w:t>
      </w:r>
      <w:r w:rsidR="00560E27" w:rsidRPr="007B6017">
        <w:rPr>
          <w:rFonts w:ascii="Arial" w:hAnsi="Arial" w:cs="Arial"/>
          <w:sz w:val="23"/>
          <w:szCs w:val="23"/>
        </w:rPr>
        <w:t xml:space="preserve"> and</w:t>
      </w:r>
      <w:r w:rsidRPr="007B6017">
        <w:rPr>
          <w:rFonts w:ascii="Arial" w:hAnsi="Arial" w:cs="Arial"/>
          <w:sz w:val="23"/>
          <w:szCs w:val="23"/>
        </w:rPr>
        <w:t xml:space="preserve"> Payroll</w:t>
      </w:r>
    </w:p>
    <w:p w14:paraId="7464EF2D" w14:textId="77777777" w:rsidR="00594726" w:rsidRPr="007B6017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Meetings and Conferences</w:t>
      </w:r>
    </w:p>
    <w:p w14:paraId="5F38742D" w14:textId="2BDE3ACC" w:rsidR="00594726" w:rsidRPr="007B6017" w:rsidRDefault="0025495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Ju</w:t>
      </w:r>
      <w:r w:rsidR="00064FB8" w:rsidRPr="007B6017">
        <w:rPr>
          <w:rFonts w:ascii="Arial" w:hAnsi="Arial" w:cs="Arial"/>
          <w:sz w:val="23"/>
          <w:szCs w:val="23"/>
        </w:rPr>
        <w:t xml:space="preserve">ly </w:t>
      </w:r>
      <w:r w:rsidR="00022C91" w:rsidRPr="007B6017">
        <w:rPr>
          <w:rFonts w:ascii="Arial" w:hAnsi="Arial" w:cs="Arial"/>
          <w:sz w:val="23"/>
          <w:szCs w:val="23"/>
        </w:rPr>
        <w:t>1</w:t>
      </w:r>
      <w:r w:rsidR="008F3094" w:rsidRPr="007B6017">
        <w:rPr>
          <w:rFonts w:ascii="Arial" w:hAnsi="Arial" w:cs="Arial"/>
          <w:sz w:val="23"/>
          <w:szCs w:val="23"/>
        </w:rPr>
        <w:t>1</w:t>
      </w:r>
      <w:r w:rsidR="00064FB8" w:rsidRPr="007B6017">
        <w:rPr>
          <w:rFonts w:ascii="Arial" w:hAnsi="Arial" w:cs="Arial"/>
          <w:sz w:val="23"/>
          <w:szCs w:val="23"/>
        </w:rPr>
        <w:t>,</w:t>
      </w:r>
      <w:r w:rsidR="00594726" w:rsidRPr="007B6017">
        <w:rPr>
          <w:rFonts w:ascii="Arial" w:hAnsi="Arial" w:cs="Arial"/>
          <w:sz w:val="23"/>
          <w:szCs w:val="23"/>
        </w:rPr>
        <w:t xml:space="preserve"> 20</w:t>
      </w:r>
      <w:r w:rsidR="00E85204" w:rsidRPr="007B6017">
        <w:rPr>
          <w:rFonts w:ascii="Arial" w:hAnsi="Arial" w:cs="Arial"/>
          <w:sz w:val="23"/>
          <w:szCs w:val="23"/>
        </w:rPr>
        <w:t>2</w:t>
      </w:r>
      <w:r w:rsidR="008F3094" w:rsidRPr="007B6017">
        <w:rPr>
          <w:rFonts w:ascii="Arial" w:hAnsi="Arial" w:cs="Arial"/>
          <w:sz w:val="23"/>
          <w:szCs w:val="23"/>
        </w:rPr>
        <w:t>4</w:t>
      </w:r>
      <w:r w:rsidR="00594726" w:rsidRPr="007B6017">
        <w:rPr>
          <w:rFonts w:ascii="Arial" w:hAnsi="Arial" w:cs="Arial"/>
          <w:sz w:val="23"/>
          <w:szCs w:val="23"/>
        </w:rPr>
        <w:t xml:space="preserve"> – Regular Board Meeting at </w:t>
      </w:r>
      <w:r w:rsidR="001744B8" w:rsidRPr="007B6017">
        <w:rPr>
          <w:rFonts w:ascii="Arial" w:hAnsi="Arial" w:cs="Arial"/>
          <w:sz w:val="23"/>
          <w:szCs w:val="23"/>
        </w:rPr>
        <w:t xml:space="preserve">Sparta </w:t>
      </w:r>
      <w:r w:rsidR="0077730D" w:rsidRPr="007B6017">
        <w:rPr>
          <w:rFonts w:ascii="Arial" w:hAnsi="Arial" w:cs="Arial"/>
          <w:sz w:val="23"/>
          <w:szCs w:val="23"/>
        </w:rPr>
        <w:t>Lincoln School</w:t>
      </w:r>
      <w:r w:rsidR="00CB2E5E" w:rsidRPr="007B6017">
        <w:rPr>
          <w:rFonts w:ascii="Arial" w:hAnsi="Arial" w:cs="Arial"/>
          <w:sz w:val="23"/>
          <w:szCs w:val="23"/>
        </w:rPr>
        <w:t xml:space="preserve"> – 7 p.m.</w:t>
      </w:r>
    </w:p>
    <w:p w14:paraId="4CCDFF73" w14:textId="77777777" w:rsidR="009E2331" w:rsidRPr="007B6017" w:rsidRDefault="009E2331" w:rsidP="009E2331">
      <w:pPr>
        <w:pStyle w:val="Level3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b/>
          <w:sz w:val="23"/>
          <w:szCs w:val="23"/>
        </w:rPr>
      </w:pPr>
    </w:p>
    <w:p w14:paraId="5A17A84F" w14:textId="77777777" w:rsidR="00594726" w:rsidRPr="007B6017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Reports and Discussion/Action Items</w:t>
      </w:r>
    </w:p>
    <w:p w14:paraId="6B3737F7" w14:textId="473C3EB2" w:rsidR="00AC26FD" w:rsidRPr="007B6017" w:rsidRDefault="00955166" w:rsidP="00FE02E4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Administration</w:t>
      </w:r>
      <w:r w:rsidR="00594726" w:rsidRPr="007B6017">
        <w:rPr>
          <w:rFonts w:ascii="Arial" w:hAnsi="Arial" w:cs="Arial"/>
          <w:sz w:val="23"/>
          <w:szCs w:val="23"/>
        </w:rPr>
        <w:t xml:space="preserve"> Report</w:t>
      </w:r>
      <w:r w:rsidRPr="007B6017">
        <w:rPr>
          <w:rFonts w:ascii="Arial" w:hAnsi="Arial" w:cs="Arial"/>
          <w:sz w:val="23"/>
          <w:szCs w:val="23"/>
        </w:rPr>
        <w:t>s</w:t>
      </w:r>
    </w:p>
    <w:p w14:paraId="5248A705" w14:textId="3A68B90A" w:rsidR="00B52D97" w:rsidRPr="007B6017" w:rsidRDefault="00B52D97" w:rsidP="008F3094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Principals</w:t>
      </w:r>
    </w:p>
    <w:p w14:paraId="4CCE3141" w14:textId="70F06B13" w:rsidR="00FE02E4" w:rsidRPr="007B6017" w:rsidRDefault="00FE02E4" w:rsidP="00FE02E4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Building &amp; Grounds</w:t>
      </w:r>
    </w:p>
    <w:p w14:paraId="349608FC" w14:textId="3E852AEE" w:rsidR="00FE02E4" w:rsidRPr="007B6017" w:rsidRDefault="00FE02E4" w:rsidP="00FE02E4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Superintendent</w:t>
      </w:r>
    </w:p>
    <w:p w14:paraId="1F50BDBE" w14:textId="77777777" w:rsidR="00431D2C" w:rsidRPr="007B6017" w:rsidRDefault="00026465" w:rsidP="00445123">
      <w:pPr>
        <w:pStyle w:val="Level1"/>
        <w:tabs>
          <w:tab w:val="left" w:pos="-1440"/>
        </w:tabs>
        <w:spacing w:line="217" w:lineRule="auto"/>
        <w:ind w:left="144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b</w:t>
      </w:r>
      <w:r w:rsidR="000A5D80" w:rsidRPr="007B6017">
        <w:rPr>
          <w:rFonts w:ascii="Arial" w:hAnsi="Arial" w:cs="Arial"/>
          <w:sz w:val="23"/>
          <w:szCs w:val="23"/>
        </w:rPr>
        <w:t>.</w:t>
      </w:r>
      <w:r w:rsidR="000A5D80" w:rsidRPr="007B6017">
        <w:rPr>
          <w:rFonts w:ascii="Arial" w:hAnsi="Arial" w:cs="Arial"/>
          <w:sz w:val="23"/>
          <w:szCs w:val="23"/>
        </w:rPr>
        <w:tab/>
      </w:r>
      <w:r w:rsidR="00594726" w:rsidRPr="007B6017">
        <w:rPr>
          <w:rFonts w:ascii="Arial" w:hAnsi="Arial" w:cs="Arial"/>
          <w:sz w:val="23"/>
          <w:szCs w:val="23"/>
        </w:rPr>
        <w:t>Board Committee Reports</w:t>
      </w:r>
    </w:p>
    <w:p w14:paraId="4F95071B" w14:textId="77777777" w:rsidR="00594726" w:rsidRPr="007B6017" w:rsidRDefault="005B67CC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ab/>
      </w:r>
      <w:r w:rsidR="00026465" w:rsidRPr="007B6017">
        <w:rPr>
          <w:rFonts w:ascii="Arial" w:hAnsi="Arial" w:cs="Arial"/>
          <w:sz w:val="23"/>
          <w:szCs w:val="23"/>
        </w:rPr>
        <w:t>c</w:t>
      </w:r>
      <w:r w:rsidR="00560E27" w:rsidRPr="007B6017">
        <w:rPr>
          <w:rFonts w:ascii="Arial" w:hAnsi="Arial" w:cs="Arial"/>
          <w:sz w:val="23"/>
          <w:szCs w:val="23"/>
        </w:rPr>
        <w:t>.</w:t>
      </w:r>
      <w:r w:rsidR="00560E27" w:rsidRPr="007B6017">
        <w:rPr>
          <w:rFonts w:ascii="Arial" w:hAnsi="Arial" w:cs="Arial"/>
          <w:sz w:val="23"/>
          <w:szCs w:val="23"/>
        </w:rPr>
        <w:tab/>
      </w:r>
      <w:r w:rsidR="00594726" w:rsidRPr="007B6017">
        <w:rPr>
          <w:rFonts w:ascii="Arial" w:hAnsi="Arial" w:cs="Arial"/>
          <w:sz w:val="23"/>
          <w:szCs w:val="23"/>
        </w:rPr>
        <w:t>Other</w:t>
      </w:r>
    </w:p>
    <w:p w14:paraId="564245B3" w14:textId="5A8F66E8" w:rsidR="00EA29ED" w:rsidRPr="007B6017" w:rsidRDefault="008353FA" w:rsidP="008318CF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I.</w:t>
      </w:r>
      <w:r w:rsidRPr="007B6017">
        <w:rPr>
          <w:rFonts w:ascii="Arial" w:hAnsi="Arial" w:cs="Arial"/>
          <w:sz w:val="23"/>
          <w:szCs w:val="23"/>
        </w:rPr>
        <w:tab/>
      </w:r>
      <w:r w:rsidR="00064FB8" w:rsidRPr="007B6017">
        <w:rPr>
          <w:rFonts w:ascii="Arial" w:hAnsi="Arial" w:cs="Arial"/>
          <w:sz w:val="23"/>
          <w:szCs w:val="23"/>
        </w:rPr>
        <w:t xml:space="preserve">Discuss/Appoint Board Representative for </w:t>
      </w:r>
      <w:proofErr w:type="spellStart"/>
      <w:r w:rsidR="00064FB8" w:rsidRPr="007B6017">
        <w:rPr>
          <w:rFonts w:ascii="Arial" w:hAnsi="Arial" w:cs="Arial"/>
          <w:sz w:val="23"/>
          <w:szCs w:val="23"/>
        </w:rPr>
        <w:t>Perandoe</w:t>
      </w:r>
      <w:proofErr w:type="spellEnd"/>
      <w:r w:rsidR="00064FB8" w:rsidRPr="007B6017">
        <w:rPr>
          <w:rFonts w:ascii="Arial" w:hAnsi="Arial" w:cs="Arial"/>
          <w:sz w:val="23"/>
          <w:szCs w:val="23"/>
        </w:rPr>
        <w:t xml:space="preserve"> Special Educ</w:t>
      </w:r>
      <w:r w:rsidR="009E2331" w:rsidRPr="007B6017">
        <w:rPr>
          <w:rFonts w:ascii="Arial" w:hAnsi="Arial" w:cs="Arial"/>
          <w:sz w:val="23"/>
          <w:szCs w:val="23"/>
        </w:rPr>
        <w:t>. District</w:t>
      </w:r>
      <w:r w:rsidR="00064FB8" w:rsidRPr="007B6017">
        <w:rPr>
          <w:rFonts w:ascii="Arial" w:hAnsi="Arial" w:cs="Arial"/>
          <w:sz w:val="23"/>
          <w:szCs w:val="23"/>
        </w:rPr>
        <w:t xml:space="preserve"> </w:t>
      </w:r>
    </w:p>
    <w:p w14:paraId="4778BE77" w14:textId="720220FA" w:rsidR="00EA29ED" w:rsidRPr="007B6017" w:rsidRDefault="00EA29ED" w:rsidP="008318CF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II.</w:t>
      </w:r>
      <w:r w:rsidRPr="007B6017">
        <w:rPr>
          <w:rFonts w:ascii="Arial" w:hAnsi="Arial" w:cs="Arial"/>
          <w:b/>
          <w:sz w:val="23"/>
          <w:szCs w:val="23"/>
        </w:rPr>
        <w:tab/>
      </w:r>
      <w:r w:rsidRPr="007B6017">
        <w:rPr>
          <w:rFonts w:ascii="Arial" w:hAnsi="Arial" w:cs="Arial"/>
          <w:sz w:val="23"/>
          <w:szCs w:val="23"/>
        </w:rPr>
        <w:t>Discuss/Appoint Board Representative for IASB Governing Board</w:t>
      </w:r>
    </w:p>
    <w:p w14:paraId="39322B01" w14:textId="2A105705" w:rsidR="00CC53B8" w:rsidRPr="007B6017" w:rsidRDefault="009B19D4" w:rsidP="00411370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3"/>
          <w:szCs w:val="23"/>
        </w:rPr>
      </w:pPr>
      <w:r w:rsidRPr="007B6017">
        <w:rPr>
          <w:rFonts w:ascii="Arial" w:hAnsi="Arial" w:cs="Arial"/>
          <w:bCs/>
          <w:sz w:val="23"/>
          <w:szCs w:val="23"/>
        </w:rPr>
        <w:t>I</w:t>
      </w:r>
      <w:r w:rsidR="00BE6153" w:rsidRPr="007B6017">
        <w:rPr>
          <w:rFonts w:ascii="Arial" w:hAnsi="Arial" w:cs="Arial"/>
          <w:bCs/>
          <w:sz w:val="23"/>
          <w:szCs w:val="23"/>
        </w:rPr>
        <w:t>II</w:t>
      </w:r>
      <w:r w:rsidRPr="007B6017">
        <w:rPr>
          <w:rFonts w:ascii="Arial" w:hAnsi="Arial" w:cs="Arial"/>
          <w:bCs/>
          <w:sz w:val="23"/>
          <w:szCs w:val="23"/>
        </w:rPr>
        <w:t>.</w:t>
      </w:r>
      <w:r w:rsidRPr="007B6017">
        <w:rPr>
          <w:rFonts w:ascii="Arial" w:hAnsi="Arial" w:cs="Arial"/>
          <w:bCs/>
          <w:sz w:val="23"/>
          <w:szCs w:val="23"/>
        </w:rPr>
        <w:tab/>
      </w:r>
      <w:r w:rsidR="00064FB8" w:rsidRPr="007B6017">
        <w:rPr>
          <w:rFonts w:ascii="Arial" w:hAnsi="Arial" w:cs="Arial"/>
          <w:sz w:val="23"/>
          <w:szCs w:val="23"/>
        </w:rPr>
        <w:t>Discuss</w:t>
      </w:r>
      <w:r w:rsidR="00770C55" w:rsidRPr="007B6017">
        <w:rPr>
          <w:rFonts w:ascii="Arial" w:hAnsi="Arial" w:cs="Arial"/>
          <w:sz w:val="23"/>
          <w:szCs w:val="23"/>
        </w:rPr>
        <w:t>/Approve</w:t>
      </w:r>
      <w:r w:rsidR="00CC53B8" w:rsidRPr="007B6017">
        <w:rPr>
          <w:rFonts w:ascii="Arial" w:hAnsi="Arial" w:cs="Arial"/>
          <w:bCs/>
          <w:sz w:val="23"/>
          <w:szCs w:val="23"/>
        </w:rPr>
        <w:t xml:space="preserve"> Professional Leave Reimbursement Requests for</w:t>
      </w:r>
      <w:r w:rsidR="00CC53B8" w:rsidRPr="007B6017">
        <w:rPr>
          <w:rFonts w:ascii="Arial" w:hAnsi="Arial" w:cs="Arial"/>
          <w:b/>
          <w:bCs/>
          <w:sz w:val="23"/>
          <w:szCs w:val="23"/>
        </w:rPr>
        <w:t xml:space="preserve"> </w:t>
      </w:r>
      <w:r w:rsidR="00CC53B8" w:rsidRPr="007B6017">
        <w:rPr>
          <w:rFonts w:ascii="Arial" w:hAnsi="Arial" w:cs="Arial"/>
          <w:sz w:val="23"/>
          <w:szCs w:val="23"/>
        </w:rPr>
        <w:t xml:space="preserve">IASB/IASA/IASBO Joint Annual Conference November </w:t>
      </w:r>
      <w:r w:rsidR="008F3094" w:rsidRPr="007B6017">
        <w:rPr>
          <w:rFonts w:ascii="Arial" w:hAnsi="Arial" w:cs="Arial"/>
          <w:sz w:val="23"/>
          <w:szCs w:val="23"/>
        </w:rPr>
        <w:t>22</w:t>
      </w:r>
      <w:r w:rsidR="00CC53B8" w:rsidRPr="007B6017">
        <w:rPr>
          <w:rFonts w:ascii="Arial" w:hAnsi="Arial" w:cs="Arial"/>
          <w:sz w:val="23"/>
          <w:szCs w:val="23"/>
        </w:rPr>
        <w:t>-</w:t>
      </w:r>
      <w:r w:rsidR="008F3094" w:rsidRPr="007B6017">
        <w:rPr>
          <w:rFonts w:ascii="Arial" w:hAnsi="Arial" w:cs="Arial"/>
          <w:sz w:val="23"/>
          <w:szCs w:val="23"/>
        </w:rPr>
        <w:t>24</w:t>
      </w:r>
      <w:r w:rsidR="00CC53B8" w:rsidRPr="007B6017">
        <w:rPr>
          <w:rFonts w:ascii="Arial" w:hAnsi="Arial" w:cs="Arial"/>
          <w:sz w:val="23"/>
          <w:szCs w:val="23"/>
        </w:rPr>
        <w:t>, 20</w:t>
      </w:r>
      <w:r w:rsidR="00BA3D79" w:rsidRPr="007B6017">
        <w:rPr>
          <w:rFonts w:ascii="Arial" w:hAnsi="Arial" w:cs="Arial"/>
          <w:sz w:val="23"/>
          <w:szCs w:val="23"/>
        </w:rPr>
        <w:t>2</w:t>
      </w:r>
      <w:r w:rsidR="008F3094" w:rsidRPr="007B6017">
        <w:rPr>
          <w:rFonts w:ascii="Arial" w:hAnsi="Arial" w:cs="Arial"/>
          <w:sz w:val="23"/>
          <w:szCs w:val="23"/>
        </w:rPr>
        <w:t>4</w:t>
      </w:r>
      <w:r w:rsidR="00CC53B8" w:rsidRPr="007B6017">
        <w:rPr>
          <w:rFonts w:ascii="Arial" w:hAnsi="Arial" w:cs="Arial"/>
          <w:b/>
          <w:sz w:val="23"/>
          <w:szCs w:val="23"/>
        </w:rPr>
        <w:t xml:space="preserve">  </w:t>
      </w:r>
    </w:p>
    <w:p w14:paraId="6042D638" w14:textId="5977F3D0" w:rsidR="00BE13FE" w:rsidRPr="007B6017" w:rsidRDefault="00BE13FE" w:rsidP="00BE13FE">
      <w:pPr>
        <w:pStyle w:val="Level3"/>
        <w:tabs>
          <w:tab w:val="left" w:pos="-1440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ab/>
      </w:r>
      <w:r w:rsidRPr="007B6017">
        <w:rPr>
          <w:rFonts w:ascii="Arial" w:hAnsi="Arial" w:cs="Arial"/>
          <w:sz w:val="23"/>
          <w:szCs w:val="23"/>
        </w:rPr>
        <w:tab/>
      </w:r>
      <w:r w:rsidR="00EC0A5A" w:rsidRPr="007B6017">
        <w:rPr>
          <w:rFonts w:ascii="Arial" w:hAnsi="Arial" w:cs="Arial"/>
          <w:sz w:val="23"/>
          <w:szCs w:val="23"/>
        </w:rPr>
        <w:t>I</w:t>
      </w:r>
      <w:r w:rsidR="00CE4E7B" w:rsidRPr="007B6017">
        <w:rPr>
          <w:rFonts w:ascii="Arial" w:hAnsi="Arial" w:cs="Arial"/>
          <w:sz w:val="23"/>
          <w:szCs w:val="23"/>
        </w:rPr>
        <w:t>V</w:t>
      </w:r>
      <w:r w:rsidR="003A5411" w:rsidRPr="007B6017">
        <w:rPr>
          <w:rFonts w:ascii="Arial" w:hAnsi="Arial" w:cs="Arial"/>
          <w:sz w:val="23"/>
          <w:szCs w:val="23"/>
        </w:rPr>
        <w:t>.</w:t>
      </w:r>
      <w:r w:rsidR="003A5411" w:rsidRPr="007B6017">
        <w:rPr>
          <w:rFonts w:ascii="Arial" w:hAnsi="Arial" w:cs="Arial"/>
          <w:sz w:val="23"/>
          <w:szCs w:val="23"/>
        </w:rPr>
        <w:tab/>
      </w:r>
      <w:r w:rsidRPr="007B6017">
        <w:rPr>
          <w:rFonts w:ascii="Arial" w:hAnsi="Arial" w:cs="Arial"/>
          <w:sz w:val="23"/>
          <w:szCs w:val="23"/>
        </w:rPr>
        <w:t>Discuss/Approve FY</w:t>
      </w:r>
      <w:r w:rsidR="00E85204" w:rsidRPr="007B6017">
        <w:rPr>
          <w:rFonts w:ascii="Arial" w:hAnsi="Arial" w:cs="Arial"/>
          <w:sz w:val="23"/>
          <w:szCs w:val="23"/>
        </w:rPr>
        <w:t>2</w:t>
      </w:r>
      <w:r w:rsidR="008F3094" w:rsidRPr="007B6017">
        <w:rPr>
          <w:rFonts w:ascii="Arial" w:hAnsi="Arial" w:cs="Arial"/>
          <w:sz w:val="23"/>
          <w:szCs w:val="23"/>
        </w:rPr>
        <w:t>4</w:t>
      </w:r>
      <w:r w:rsidRPr="007B6017">
        <w:rPr>
          <w:rFonts w:ascii="Arial" w:hAnsi="Arial" w:cs="Arial"/>
          <w:sz w:val="23"/>
          <w:szCs w:val="23"/>
        </w:rPr>
        <w:t xml:space="preserve"> Amended Official Budget</w:t>
      </w:r>
    </w:p>
    <w:p w14:paraId="21038B93" w14:textId="6D4861BC" w:rsidR="00DC736B" w:rsidRPr="007B6017" w:rsidRDefault="00A752AE" w:rsidP="00472BF4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r w:rsidRPr="007B6017">
        <w:rPr>
          <w:rFonts w:ascii="Arial" w:hAnsi="Arial" w:cs="Arial"/>
          <w:sz w:val="23"/>
          <w:szCs w:val="23"/>
        </w:rPr>
        <w:tab/>
      </w:r>
      <w:r w:rsidR="00E85204" w:rsidRPr="007B6017">
        <w:rPr>
          <w:rFonts w:ascii="Arial" w:hAnsi="Arial" w:cs="Arial"/>
          <w:sz w:val="23"/>
          <w:szCs w:val="23"/>
        </w:rPr>
        <w:t>V.</w:t>
      </w:r>
      <w:r w:rsidR="00E85204" w:rsidRPr="007B6017">
        <w:rPr>
          <w:rFonts w:ascii="Arial" w:hAnsi="Arial" w:cs="Arial"/>
          <w:sz w:val="23"/>
          <w:szCs w:val="23"/>
        </w:rPr>
        <w:tab/>
      </w:r>
      <w:r w:rsidR="00DC736B" w:rsidRPr="007B6017">
        <w:rPr>
          <w:rFonts w:ascii="Arial" w:hAnsi="Arial" w:cs="Arial"/>
          <w:sz w:val="23"/>
          <w:szCs w:val="23"/>
        </w:rPr>
        <w:t>Discuss/</w:t>
      </w:r>
      <w:r w:rsidR="00BA3D79" w:rsidRPr="007B6017">
        <w:rPr>
          <w:rFonts w:ascii="Arial" w:hAnsi="Arial" w:cs="Arial"/>
          <w:sz w:val="23"/>
          <w:szCs w:val="23"/>
        </w:rPr>
        <w:t>Approve 202</w:t>
      </w:r>
      <w:r w:rsidR="00E01EDB">
        <w:rPr>
          <w:rFonts w:ascii="Arial" w:hAnsi="Arial" w:cs="Arial"/>
          <w:sz w:val="23"/>
          <w:szCs w:val="23"/>
        </w:rPr>
        <w:t>4</w:t>
      </w:r>
      <w:r w:rsidR="00BA3D79" w:rsidRPr="007B6017">
        <w:rPr>
          <w:rFonts w:ascii="Arial" w:hAnsi="Arial" w:cs="Arial"/>
          <w:sz w:val="23"/>
          <w:szCs w:val="23"/>
        </w:rPr>
        <w:t>-202</w:t>
      </w:r>
      <w:r w:rsidR="00E01EDB">
        <w:rPr>
          <w:rFonts w:ascii="Arial" w:hAnsi="Arial" w:cs="Arial"/>
          <w:sz w:val="23"/>
          <w:szCs w:val="23"/>
        </w:rPr>
        <w:t>5</w:t>
      </w:r>
      <w:r w:rsidR="00BA3D79" w:rsidRPr="007B6017">
        <w:rPr>
          <w:rFonts w:ascii="Arial" w:hAnsi="Arial" w:cs="Arial"/>
          <w:sz w:val="23"/>
          <w:szCs w:val="23"/>
        </w:rPr>
        <w:t xml:space="preserve"> District Handbook</w:t>
      </w:r>
    </w:p>
    <w:p w14:paraId="53E2F308" w14:textId="43C4B138" w:rsidR="00DC736B" w:rsidRPr="007B6017" w:rsidRDefault="00EC0A5A" w:rsidP="009E2331">
      <w:pPr>
        <w:widowControl/>
        <w:autoSpaceDE/>
        <w:autoSpaceDN/>
        <w:adjustRightInd/>
        <w:ind w:left="720" w:firstLine="720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r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>VI</w:t>
      </w:r>
      <w:r w:rsidR="00DC736B"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  <w:r w:rsidR="00DC736B"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ab/>
        <w:t xml:space="preserve">Discuss/Approve </w:t>
      </w:r>
      <w:r w:rsidR="00BA3D79"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>202</w:t>
      </w:r>
      <w:r w:rsidR="008F3094"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>4</w:t>
      </w:r>
      <w:r w:rsidR="00BA3D79"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>-202</w:t>
      </w:r>
      <w:r w:rsidR="008F3094"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>5</w:t>
      </w:r>
      <w:r w:rsidR="00BA3D79"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Extra-Curricular Handbook</w:t>
      </w:r>
      <w:r w:rsidR="00DC736B"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</w:p>
    <w:p w14:paraId="5A7AB3E4" w14:textId="62F1FA7B" w:rsidR="00AF59A3" w:rsidRPr="007B6017" w:rsidRDefault="00EC0A5A" w:rsidP="00C152CD">
      <w:pPr>
        <w:widowControl/>
        <w:autoSpaceDE/>
        <w:autoSpaceDN/>
        <w:adjustRightInd/>
        <w:ind w:left="2160" w:hanging="720"/>
        <w:rPr>
          <w:rFonts w:ascii="Arial" w:hAnsi="Arial" w:cs="Arial"/>
          <w:b/>
          <w:bCs/>
          <w:sz w:val="23"/>
          <w:szCs w:val="23"/>
        </w:rPr>
      </w:pPr>
      <w:r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>VII</w:t>
      </w:r>
      <w:r w:rsidR="00022C91"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  <w:r w:rsidR="002061C2" w:rsidRPr="007B6017">
        <w:rPr>
          <w:rFonts w:ascii="Arial" w:hAnsi="Arial" w:cs="Arial"/>
          <w:color w:val="222222"/>
          <w:sz w:val="23"/>
          <w:szCs w:val="23"/>
          <w:shd w:val="clear" w:color="auto" w:fill="FFFFFF"/>
        </w:rPr>
        <w:tab/>
      </w:r>
      <w:r w:rsidR="00230B65" w:rsidRPr="007B6017">
        <w:rPr>
          <w:rFonts w:ascii="Arial" w:hAnsi="Arial" w:cs="Arial"/>
          <w:sz w:val="23"/>
          <w:szCs w:val="23"/>
        </w:rPr>
        <w:t xml:space="preserve">Discuss/Approve </w:t>
      </w:r>
      <w:r w:rsidR="008F3094" w:rsidRPr="007B6017">
        <w:rPr>
          <w:rFonts w:ascii="Arial" w:hAnsi="Arial" w:cs="Arial"/>
          <w:sz w:val="23"/>
          <w:szCs w:val="23"/>
        </w:rPr>
        <w:t>2024-2025 Staff Handbook</w:t>
      </w:r>
      <w:r w:rsidR="00230B65" w:rsidRPr="007B6017">
        <w:rPr>
          <w:rFonts w:ascii="Arial" w:hAnsi="Arial" w:cs="Arial"/>
          <w:sz w:val="23"/>
          <w:szCs w:val="23"/>
        </w:rPr>
        <w:t xml:space="preserve"> </w:t>
      </w:r>
    </w:p>
    <w:p w14:paraId="1C640E07" w14:textId="11CBFB17" w:rsidR="007B6017" w:rsidRPr="007B6017" w:rsidRDefault="005E2FAE" w:rsidP="007B6017">
      <w:pPr>
        <w:pStyle w:val="m-1538484462556498637msolistparagraph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VIII.</w:t>
      </w:r>
      <w:r w:rsidRPr="007B6017">
        <w:rPr>
          <w:rFonts w:ascii="Arial" w:hAnsi="Arial" w:cs="Arial"/>
          <w:sz w:val="23"/>
          <w:szCs w:val="23"/>
        </w:rPr>
        <w:tab/>
        <w:t xml:space="preserve">Discuss/Adopt Resolution </w:t>
      </w:r>
      <w:r w:rsidR="007B6017" w:rsidRPr="007B6017">
        <w:rPr>
          <w:rFonts w:ascii="Arial" w:hAnsi="Arial" w:cs="Arial"/>
          <w:sz w:val="23"/>
          <w:szCs w:val="23"/>
        </w:rPr>
        <w:t>expressing official intent regarding certain capital</w:t>
      </w:r>
    </w:p>
    <w:p w14:paraId="04BA629E" w14:textId="152F0EF2" w:rsidR="005E2FAE" w:rsidRPr="007B6017" w:rsidRDefault="007B6017" w:rsidP="007B6017">
      <w:pPr>
        <w:pStyle w:val="m-1538484462556498637msolistparagraph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expenditures to be reimbursed from proceeds of an obligation to be issued by the District</w:t>
      </w:r>
    </w:p>
    <w:p w14:paraId="4F0F27AB" w14:textId="24CC2DBB" w:rsidR="007B6017" w:rsidRPr="007B6017" w:rsidRDefault="007B6017" w:rsidP="007B6017">
      <w:pPr>
        <w:pStyle w:val="m-1538484462556498637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ab/>
      </w:r>
      <w:r w:rsidRPr="007B6017">
        <w:rPr>
          <w:rFonts w:ascii="Arial" w:hAnsi="Arial" w:cs="Arial"/>
          <w:sz w:val="23"/>
          <w:szCs w:val="23"/>
        </w:rPr>
        <w:tab/>
        <w:t>IX.</w:t>
      </w:r>
      <w:r w:rsidRPr="007B6017">
        <w:rPr>
          <w:rFonts w:ascii="Arial" w:hAnsi="Arial" w:cs="Arial"/>
          <w:sz w:val="23"/>
          <w:szCs w:val="23"/>
        </w:rPr>
        <w:tab/>
        <w:t>Discuss/Approve Sale of Property</w:t>
      </w:r>
    </w:p>
    <w:p w14:paraId="69514277" w14:textId="360CEC91" w:rsidR="00F21AC8" w:rsidRPr="007B6017" w:rsidRDefault="002903D9" w:rsidP="008F3094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ab/>
      </w:r>
      <w:r w:rsidR="008D62E1" w:rsidRPr="007B6017">
        <w:rPr>
          <w:rFonts w:ascii="Arial" w:hAnsi="Arial" w:cs="Arial"/>
          <w:sz w:val="23"/>
          <w:szCs w:val="23"/>
        </w:rPr>
        <w:t xml:space="preserve">Proposed </w:t>
      </w:r>
      <w:r w:rsidR="00E92D29" w:rsidRPr="007B6017">
        <w:rPr>
          <w:rFonts w:ascii="Arial" w:hAnsi="Arial" w:cs="Arial"/>
          <w:sz w:val="23"/>
          <w:szCs w:val="23"/>
        </w:rPr>
        <w:t>P</w:t>
      </w:r>
      <w:r w:rsidR="00682CB8" w:rsidRPr="007B6017">
        <w:rPr>
          <w:rFonts w:ascii="Arial" w:hAnsi="Arial" w:cs="Arial"/>
          <w:sz w:val="23"/>
          <w:szCs w:val="23"/>
        </w:rPr>
        <w:t>olicies</w:t>
      </w:r>
    </w:p>
    <w:p w14:paraId="2C17DBE7" w14:textId="77777777" w:rsidR="009E2331" w:rsidRPr="007B6017" w:rsidRDefault="009D743F" w:rsidP="003A5411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ab/>
      </w:r>
      <w:r w:rsidR="00594726" w:rsidRPr="007B6017">
        <w:rPr>
          <w:rFonts w:ascii="Arial" w:hAnsi="Arial" w:cs="Arial"/>
          <w:sz w:val="23"/>
          <w:szCs w:val="23"/>
        </w:rPr>
        <w:t>Late Items</w:t>
      </w:r>
      <w:r w:rsidR="00DC0012" w:rsidRPr="007B6017">
        <w:rPr>
          <w:rFonts w:ascii="Arial" w:hAnsi="Arial" w:cs="Arial"/>
          <w:sz w:val="23"/>
          <w:szCs w:val="23"/>
        </w:rPr>
        <w:t xml:space="preserve"> </w:t>
      </w:r>
    </w:p>
    <w:p w14:paraId="366B8FC3" w14:textId="21329200" w:rsidR="00DC0012" w:rsidRPr="007B6017" w:rsidRDefault="00DC0012" w:rsidP="009E2331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ab/>
      </w:r>
    </w:p>
    <w:p w14:paraId="167824DF" w14:textId="3BB90A0A" w:rsidR="00A949D4" w:rsidRPr="007B6017" w:rsidRDefault="009E2331" w:rsidP="009E2331">
      <w:pPr>
        <w:spacing w:line="233" w:lineRule="auto"/>
        <w:ind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8.</w:t>
      </w:r>
      <w:r w:rsidRPr="007B6017">
        <w:rPr>
          <w:rFonts w:ascii="Arial" w:hAnsi="Arial" w:cs="Arial"/>
          <w:sz w:val="23"/>
          <w:szCs w:val="23"/>
        </w:rPr>
        <w:tab/>
      </w:r>
      <w:r w:rsidR="00B01282" w:rsidRPr="007B6017">
        <w:rPr>
          <w:rFonts w:ascii="Arial" w:hAnsi="Arial" w:cs="Arial"/>
          <w:sz w:val="23"/>
          <w:szCs w:val="23"/>
        </w:rPr>
        <w:t>Closed Session (5 ILCS 120/2</w:t>
      </w:r>
      <w:r w:rsidRPr="007B6017">
        <w:rPr>
          <w:rFonts w:ascii="Arial" w:hAnsi="Arial" w:cs="Arial"/>
          <w:sz w:val="23"/>
          <w:szCs w:val="23"/>
        </w:rPr>
        <w:t>)</w:t>
      </w:r>
    </w:p>
    <w:p w14:paraId="3EE16929" w14:textId="77777777" w:rsidR="009E2331" w:rsidRPr="007B6017" w:rsidRDefault="009E2331" w:rsidP="009E2331">
      <w:pPr>
        <w:spacing w:line="233" w:lineRule="auto"/>
        <w:ind w:right="270"/>
        <w:rPr>
          <w:rFonts w:ascii="Arial" w:hAnsi="Arial" w:cs="Arial"/>
          <w:b/>
          <w:sz w:val="23"/>
          <w:szCs w:val="23"/>
        </w:rPr>
      </w:pPr>
    </w:p>
    <w:p w14:paraId="2C6C95B7" w14:textId="0E9961F6" w:rsidR="00594726" w:rsidRPr="007B6017" w:rsidRDefault="00A72125" w:rsidP="00DC0012">
      <w:pPr>
        <w:spacing w:line="233" w:lineRule="auto"/>
        <w:ind w:right="270"/>
        <w:rPr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9</w:t>
      </w:r>
      <w:r w:rsidR="00DC0012" w:rsidRPr="007B6017">
        <w:rPr>
          <w:rFonts w:ascii="Arial" w:hAnsi="Arial" w:cs="Arial"/>
          <w:sz w:val="23"/>
          <w:szCs w:val="23"/>
        </w:rPr>
        <w:t>.</w:t>
      </w:r>
      <w:r w:rsidR="00DC0012" w:rsidRPr="007B6017">
        <w:rPr>
          <w:rFonts w:ascii="Arial" w:hAnsi="Arial" w:cs="Arial"/>
          <w:sz w:val="23"/>
          <w:szCs w:val="23"/>
        </w:rPr>
        <w:tab/>
      </w:r>
      <w:r w:rsidR="00594726" w:rsidRPr="007B6017">
        <w:rPr>
          <w:rFonts w:ascii="Arial" w:hAnsi="Arial" w:cs="Arial"/>
          <w:sz w:val="23"/>
          <w:szCs w:val="23"/>
        </w:rPr>
        <w:t>Action on closed session matters</w:t>
      </w:r>
    </w:p>
    <w:p w14:paraId="3F44D1C0" w14:textId="16C549BD" w:rsidR="006D2E48" w:rsidRPr="007B6017" w:rsidRDefault="00594726" w:rsidP="00B02DDA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Closed Session Minutes</w:t>
      </w:r>
    </w:p>
    <w:p w14:paraId="4E2F88FE" w14:textId="77777777" w:rsidR="00594726" w:rsidRPr="007B6017" w:rsidRDefault="00AC4A72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b.</w:t>
      </w:r>
      <w:r w:rsidRPr="007B6017">
        <w:rPr>
          <w:rFonts w:ascii="Arial" w:hAnsi="Arial" w:cs="Arial"/>
          <w:sz w:val="23"/>
          <w:szCs w:val="23"/>
        </w:rPr>
        <w:tab/>
      </w:r>
      <w:r w:rsidR="00594726" w:rsidRPr="007B6017">
        <w:rPr>
          <w:rFonts w:ascii="Arial" w:hAnsi="Arial" w:cs="Arial"/>
          <w:sz w:val="23"/>
          <w:szCs w:val="23"/>
        </w:rPr>
        <w:t>Employment of Personnel</w:t>
      </w:r>
    </w:p>
    <w:p w14:paraId="7C5548B8" w14:textId="4EBD6A58" w:rsidR="00413F5B" w:rsidRPr="007B6017" w:rsidRDefault="00752405" w:rsidP="00B52D97">
      <w:pPr>
        <w:pStyle w:val="Level1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sz w:val="23"/>
          <w:szCs w:val="23"/>
        </w:rPr>
      </w:pPr>
      <w:r w:rsidRPr="007B6017">
        <w:rPr>
          <w:rFonts w:ascii="Arial" w:hAnsi="Arial" w:cs="Arial"/>
          <w:bCs/>
          <w:sz w:val="23"/>
          <w:szCs w:val="23"/>
        </w:rPr>
        <w:t>I.</w:t>
      </w:r>
      <w:r w:rsidRPr="007B6017">
        <w:rPr>
          <w:rFonts w:ascii="Arial" w:hAnsi="Arial" w:cs="Arial"/>
          <w:bCs/>
          <w:sz w:val="23"/>
          <w:szCs w:val="23"/>
        </w:rPr>
        <w:tab/>
      </w:r>
      <w:r w:rsidR="00E85204" w:rsidRPr="007B6017">
        <w:rPr>
          <w:rFonts w:ascii="Arial" w:hAnsi="Arial" w:cs="Arial"/>
          <w:bCs/>
          <w:sz w:val="23"/>
          <w:szCs w:val="23"/>
        </w:rPr>
        <w:t>Resignations</w:t>
      </w:r>
    </w:p>
    <w:p w14:paraId="66ACBD99" w14:textId="52467EE0" w:rsidR="00413F5B" w:rsidRPr="007B6017" w:rsidRDefault="00807F87" w:rsidP="009E2331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3"/>
          <w:szCs w:val="23"/>
        </w:rPr>
      </w:pPr>
      <w:r w:rsidRPr="007B6017">
        <w:rPr>
          <w:rFonts w:ascii="Arial" w:hAnsi="Arial" w:cs="Arial"/>
          <w:bCs/>
          <w:sz w:val="23"/>
          <w:szCs w:val="23"/>
        </w:rPr>
        <w:tab/>
      </w:r>
      <w:r w:rsidR="008544D3" w:rsidRPr="007B6017">
        <w:rPr>
          <w:rFonts w:ascii="Arial" w:hAnsi="Arial" w:cs="Arial"/>
          <w:bCs/>
          <w:sz w:val="23"/>
          <w:szCs w:val="23"/>
        </w:rPr>
        <w:t>II.</w:t>
      </w:r>
      <w:r w:rsidR="008544D3" w:rsidRPr="007B6017">
        <w:rPr>
          <w:rFonts w:ascii="Arial" w:hAnsi="Arial" w:cs="Arial"/>
          <w:bCs/>
          <w:sz w:val="23"/>
          <w:szCs w:val="23"/>
        </w:rPr>
        <w:tab/>
      </w:r>
      <w:r w:rsidR="00663302" w:rsidRPr="007B6017">
        <w:rPr>
          <w:rFonts w:ascii="Arial" w:hAnsi="Arial" w:cs="Arial"/>
          <w:bCs/>
          <w:sz w:val="23"/>
          <w:szCs w:val="23"/>
        </w:rPr>
        <w:t>Employment</w:t>
      </w:r>
      <w:r w:rsidR="009E2331" w:rsidRPr="007B6017">
        <w:rPr>
          <w:rFonts w:ascii="Arial" w:hAnsi="Arial" w:cs="Arial"/>
          <w:bCs/>
          <w:sz w:val="23"/>
          <w:szCs w:val="23"/>
        </w:rPr>
        <w:t>/</w:t>
      </w:r>
      <w:r w:rsidR="00206C4C" w:rsidRPr="007B6017">
        <w:rPr>
          <w:rFonts w:ascii="Arial" w:hAnsi="Arial" w:cs="Arial"/>
          <w:bCs/>
          <w:sz w:val="23"/>
          <w:szCs w:val="23"/>
        </w:rPr>
        <w:t>Extra-Curricular</w:t>
      </w:r>
    </w:p>
    <w:p w14:paraId="04A5360F" w14:textId="4820CA40" w:rsidR="000E25DA" w:rsidRPr="007B6017" w:rsidRDefault="00A949D4" w:rsidP="00A949D4">
      <w:pPr>
        <w:pStyle w:val="Level1"/>
        <w:tabs>
          <w:tab w:val="left" w:pos="-1440"/>
        </w:tabs>
        <w:spacing w:line="233" w:lineRule="auto"/>
        <w:ind w:left="1440" w:right="270" w:firstLine="0"/>
        <w:rPr>
          <w:rFonts w:ascii="Arial" w:hAnsi="Arial" w:cs="Arial"/>
          <w:b/>
          <w:sz w:val="23"/>
          <w:szCs w:val="23"/>
        </w:rPr>
      </w:pPr>
      <w:r w:rsidRPr="007B6017">
        <w:rPr>
          <w:rFonts w:ascii="Arial" w:hAnsi="Arial" w:cs="Arial"/>
          <w:bCs/>
          <w:sz w:val="23"/>
          <w:szCs w:val="23"/>
        </w:rPr>
        <w:t>I</w:t>
      </w:r>
      <w:r w:rsidR="009E2331" w:rsidRPr="007B6017">
        <w:rPr>
          <w:rFonts w:ascii="Arial" w:hAnsi="Arial" w:cs="Arial"/>
          <w:bCs/>
          <w:sz w:val="23"/>
          <w:szCs w:val="23"/>
        </w:rPr>
        <w:t>II</w:t>
      </w:r>
      <w:r w:rsidR="008544D3" w:rsidRPr="007B6017">
        <w:rPr>
          <w:rFonts w:ascii="Arial" w:hAnsi="Arial" w:cs="Arial"/>
          <w:bCs/>
          <w:sz w:val="23"/>
          <w:szCs w:val="23"/>
        </w:rPr>
        <w:t>.</w:t>
      </w:r>
      <w:r w:rsidR="008544D3" w:rsidRPr="007B6017">
        <w:rPr>
          <w:rFonts w:ascii="Arial" w:hAnsi="Arial" w:cs="Arial"/>
          <w:bCs/>
          <w:sz w:val="23"/>
          <w:szCs w:val="23"/>
        </w:rPr>
        <w:tab/>
      </w:r>
      <w:r w:rsidR="000E25DA" w:rsidRPr="007B6017">
        <w:rPr>
          <w:rFonts w:ascii="Arial" w:hAnsi="Arial" w:cs="Arial"/>
          <w:bCs/>
          <w:sz w:val="23"/>
          <w:szCs w:val="23"/>
        </w:rPr>
        <w:t>Non-Union/Non-Certified</w:t>
      </w:r>
      <w:r w:rsidR="000E25DA" w:rsidRPr="007B6017">
        <w:rPr>
          <w:rFonts w:ascii="Arial" w:hAnsi="Arial" w:cs="Arial"/>
          <w:sz w:val="23"/>
          <w:szCs w:val="23"/>
        </w:rPr>
        <w:t xml:space="preserve"> Staff Pay Increases </w:t>
      </w:r>
    </w:p>
    <w:p w14:paraId="5491C1DA" w14:textId="77777777" w:rsidR="009765BB" w:rsidRPr="007B6017" w:rsidRDefault="00F57051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c.</w:t>
      </w:r>
      <w:r w:rsidRPr="007B6017">
        <w:rPr>
          <w:rFonts w:ascii="Arial" w:hAnsi="Arial" w:cs="Arial"/>
          <w:sz w:val="23"/>
          <w:szCs w:val="23"/>
        </w:rPr>
        <w:tab/>
      </w:r>
      <w:r w:rsidR="0023722A" w:rsidRPr="007B6017">
        <w:rPr>
          <w:rFonts w:ascii="Arial" w:hAnsi="Arial" w:cs="Arial"/>
          <w:sz w:val="23"/>
          <w:szCs w:val="23"/>
        </w:rPr>
        <w:t>Other</w:t>
      </w:r>
    </w:p>
    <w:p w14:paraId="486EEE0A" w14:textId="77777777" w:rsidR="009E2331" w:rsidRPr="007B6017" w:rsidRDefault="009E2331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sz w:val="23"/>
          <w:szCs w:val="23"/>
        </w:rPr>
      </w:pPr>
    </w:p>
    <w:p w14:paraId="1463233D" w14:textId="3763F0BA" w:rsidR="009E2331" w:rsidRPr="007B6017" w:rsidRDefault="00A72125" w:rsidP="007B6017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3"/>
          <w:szCs w:val="23"/>
        </w:rPr>
      </w:pPr>
      <w:r w:rsidRPr="007B6017">
        <w:rPr>
          <w:rFonts w:ascii="Arial" w:hAnsi="Arial" w:cs="Arial"/>
          <w:sz w:val="23"/>
          <w:szCs w:val="23"/>
        </w:rPr>
        <w:t>10</w:t>
      </w:r>
      <w:r w:rsidR="00594726" w:rsidRPr="007B6017">
        <w:rPr>
          <w:rFonts w:ascii="Arial" w:hAnsi="Arial" w:cs="Arial"/>
          <w:sz w:val="23"/>
          <w:szCs w:val="23"/>
        </w:rPr>
        <w:t>.</w:t>
      </w:r>
      <w:r w:rsidR="00594726" w:rsidRPr="007B6017">
        <w:rPr>
          <w:rFonts w:ascii="Arial" w:hAnsi="Arial" w:cs="Arial"/>
          <w:sz w:val="23"/>
          <w:szCs w:val="23"/>
        </w:rPr>
        <w:tab/>
        <w:t>Adjournment</w:t>
      </w:r>
    </w:p>
    <w:sectPr w:rsidR="009E2331" w:rsidRPr="007B6017" w:rsidSect="0007006E">
      <w:type w:val="continuous"/>
      <w:pgSz w:w="12240" w:h="15840"/>
      <w:pgMar w:top="864" w:right="994" w:bottom="576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3B42D78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B6B2A2F"/>
    <w:multiLevelType w:val="hybridMultilevel"/>
    <w:tmpl w:val="D18EB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5776F6"/>
    <w:multiLevelType w:val="hybridMultilevel"/>
    <w:tmpl w:val="0B227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9735C8F"/>
    <w:multiLevelType w:val="hybridMultilevel"/>
    <w:tmpl w:val="188057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A5A765D"/>
    <w:multiLevelType w:val="hybridMultilevel"/>
    <w:tmpl w:val="EA72D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2BC72496"/>
    <w:multiLevelType w:val="hybridMultilevel"/>
    <w:tmpl w:val="7C0421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C777D0C"/>
    <w:multiLevelType w:val="hybridMultilevel"/>
    <w:tmpl w:val="A6C0BD34"/>
    <w:lvl w:ilvl="0" w:tplc="CD18AC82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36610B3"/>
    <w:multiLevelType w:val="hybridMultilevel"/>
    <w:tmpl w:val="CA62B1EA"/>
    <w:lvl w:ilvl="0" w:tplc="CEEA7414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47519FF"/>
    <w:multiLevelType w:val="hybridMultilevel"/>
    <w:tmpl w:val="C15EB2D8"/>
    <w:lvl w:ilvl="0" w:tplc="7C66B8E2">
      <w:start w:val="1"/>
      <w:numFmt w:val="upperRoman"/>
      <w:lvlText w:val="%1."/>
      <w:lvlJc w:val="left"/>
      <w:pPr>
        <w:ind w:left="3600" w:hanging="72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3CD5DDE"/>
    <w:multiLevelType w:val="hybridMultilevel"/>
    <w:tmpl w:val="89EEFA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6BB1A3C"/>
    <w:multiLevelType w:val="hybridMultilevel"/>
    <w:tmpl w:val="0D060E96"/>
    <w:lvl w:ilvl="0" w:tplc="D004DA4E">
      <w:start w:val="1"/>
      <w:numFmt w:val="upperRoman"/>
      <w:lvlText w:val="%1."/>
      <w:lvlJc w:val="left"/>
      <w:pPr>
        <w:ind w:left="3600" w:hanging="72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6993392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0997436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214546506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131841186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20460439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792212144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230774463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211473783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271518647">
    <w:abstractNumId w:val="33"/>
  </w:num>
  <w:num w:numId="10" w16cid:durableId="1253591232">
    <w:abstractNumId w:val="9"/>
  </w:num>
  <w:num w:numId="11" w16cid:durableId="1491365230">
    <w:abstractNumId w:val="15"/>
  </w:num>
  <w:num w:numId="12" w16cid:durableId="454908828">
    <w:abstractNumId w:val="29"/>
  </w:num>
  <w:num w:numId="13" w16cid:durableId="462114998">
    <w:abstractNumId w:val="30"/>
  </w:num>
  <w:num w:numId="14" w16cid:durableId="1634407727">
    <w:abstractNumId w:val="17"/>
  </w:num>
  <w:num w:numId="15" w16cid:durableId="23600494">
    <w:abstractNumId w:val="41"/>
  </w:num>
  <w:num w:numId="16" w16cid:durableId="29652130">
    <w:abstractNumId w:val="5"/>
  </w:num>
  <w:num w:numId="17" w16cid:durableId="595595135">
    <w:abstractNumId w:val="12"/>
  </w:num>
  <w:num w:numId="18" w16cid:durableId="1196581184">
    <w:abstractNumId w:val="16"/>
  </w:num>
  <w:num w:numId="19" w16cid:durableId="1906138777">
    <w:abstractNumId w:val="43"/>
  </w:num>
  <w:num w:numId="20" w16cid:durableId="1552762447">
    <w:abstractNumId w:val="7"/>
  </w:num>
  <w:num w:numId="21" w16cid:durableId="1793399333">
    <w:abstractNumId w:val="8"/>
  </w:num>
  <w:num w:numId="22" w16cid:durableId="2031299604">
    <w:abstractNumId w:val="6"/>
  </w:num>
  <w:num w:numId="23" w16cid:durableId="545291828">
    <w:abstractNumId w:val="44"/>
  </w:num>
  <w:num w:numId="24" w16cid:durableId="2062172542">
    <w:abstractNumId w:val="40"/>
  </w:num>
  <w:num w:numId="25" w16cid:durableId="870992303">
    <w:abstractNumId w:val="42"/>
  </w:num>
  <w:num w:numId="26" w16cid:durableId="1360356237">
    <w:abstractNumId w:val="26"/>
  </w:num>
  <w:num w:numId="27" w16cid:durableId="97525584">
    <w:abstractNumId w:val="14"/>
  </w:num>
  <w:num w:numId="28" w16cid:durableId="1288468663">
    <w:abstractNumId w:val="23"/>
  </w:num>
  <w:num w:numId="29" w16cid:durableId="884364882">
    <w:abstractNumId w:val="19"/>
  </w:num>
  <w:num w:numId="30" w16cid:durableId="1278758788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598755175">
    <w:abstractNumId w:val="31"/>
  </w:num>
  <w:num w:numId="32" w16cid:durableId="1263027674">
    <w:abstractNumId w:val="45"/>
  </w:num>
  <w:num w:numId="33" w16cid:durableId="655375344">
    <w:abstractNumId w:val="34"/>
  </w:num>
  <w:num w:numId="34" w16cid:durableId="1212961898">
    <w:abstractNumId w:val="11"/>
  </w:num>
  <w:num w:numId="35" w16cid:durableId="1792357524">
    <w:abstractNumId w:val="18"/>
  </w:num>
  <w:num w:numId="36" w16cid:durableId="1322351486">
    <w:abstractNumId w:val="22"/>
  </w:num>
  <w:num w:numId="37" w16cid:durableId="509563467">
    <w:abstractNumId w:val="37"/>
  </w:num>
  <w:num w:numId="38" w16cid:durableId="1733500423">
    <w:abstractNumId w:val="35"/>
  </w:num>
  <w:num w:numId="39" w16cid:durableId="1447037813">
    <w:abstractNumId w:val="39"/>
  </w:num>
  <w:num w:numId="40" w16cid:durableId="2114283232">
    <w:abstractNumId w:val="38"/>
  </w:num>
  <w:num w:numId="41" w16cid:durableId="292516193">
    <w:abstractNumId w:val="28"/>
  </w:num>
  <w:num w:numId="42" w16cid:durableId="213853025">
    <w:abstractNumId w:val="36"/>
  </w:num>
  <w:num w:numId="43" w16cid:durableId="1306159371">
    <w:abstractNumId w:val="25"/>
  </w:num>
  <w:num w:numId="44" w16cid:durableId="106314484">
    <w:abstractNumId w:val="46"/>
  </w:num>
  <w:num w:numId="45" w16cid:durableId="1303732908">
    <w:abstractNumId w:val="32"/>
  </w:num>
  <w:num w:numId="46" w16cid:durableId="1935016636">
    <w:abstractNumId w:val="27"/>
  </w:num>
  <w:num w:numId="47" w16cid:durableId="520553856">
    <w:abstractNumId w:val="21"/>
  </w:num>
  <w:num w:numId="48" w16cid:durableId="105733219">
    <w:abstractNumId w:val="10"/>
  </w:num>
  <w:num w:numId="49" w16cid:durableId="1522014503">
    <w:abstractNumId w:val="20"/>
  </w:num>
  <w:num w:numId="50" w16cid:durableId="1888106406">
    <w:abstractNumId w:val="13"/>
  </w:num>
  <w:num w:numId="51" w16cid:durableId="1900715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4CC2"/>
    <w:rsid w:val="000072B2"/>
    <w:rsid w:val="00015469"/>
    <w:rsid w:val="00022C91"/>
    <w:rsid w:val="00024B13"/>
    <w:rsid w:val="00026465"/>
    <w:rsid w:val="00033044"/>
    <w:rsid w:val="00037C7D"/>
    <w:rsid w:val="00041E89"/>
    <w:rsid w:val="00043FA5"/>
    <w:rsid w:val="00053B66"/>
    <w:rsid w:val="000541BA"/>
    <w:rsid w:val="00054CD0"/>
    <w:rsid w:val="00057058"/>
    <w:rsid w:val="00064FB8"/>
    <w:rsid w:val="00067DA7"/>
    <w:rsid w:val="0007006E"/>
    <w:rsid w:val="00070C98"/>
    <w:rsid w:val="00071FF9"/>
    <w:rsid w:val="00072E78"/>
    <w:rsid w:val="000743BB"/>
    <w:rsid w:val="000757C3"/>
    <w:rsid w:val="0007725E"/>
    <w:rsid w:val="00081DDD"/>
    <w:rsid w:val="0008503D"/>
    <w:rsid w:val="00085AD9"/>
    <w:rsid w:val="00087711"/>
    <w:rsid w:val="00087EE6"/>
    <w:rsid w:val="0009127E"/>
    <w:rsid w:val="000A0F80"/>
    <w:rsid w:val="000A181C"/>
    <w:rsid w:val="000A25D1"/>
    <w:rsid w:val="000A5D80"/>
    <w:rsid w:val="000A7F4B"/>
    <w:rsid w:val="000B0824"/>
    <w:rsid w:val="000B38C1"/>
    <w:rsid w:val="000B5D60"/>
    <w:rsid w:val="000C133B"/>
    <w:rsid w:val="000C1948"/>
    <w:rsid w:val="000C3685"/>
    <w:rsid w:val="000C430D"/>
    <w:rsid w:val="000C5A8D"/>
    <w:rsid w:val="000D1868"/>
    <w:rsid w:val="000D6730"/>
    <w:rsid w:val="000D68A4"/>
    <w:rsid w:val="000D6C40"/>
    <w:rsid w:val="000E152A"/>
    <w:rsid w:val="000E25DA"/>
    <w:rsid w:val="000E2D30"/>
    <w:rsid w:val="000F7ED6"/>
    <w:rsid w:val="001018F5"/>
    <w:rsid w:val="00107A42"/>
    <w:rsid w:val="00112515"/>
    <w:rsid w:val="00116B3B"/>
    <w:rsid w:val="0011799D"/>
    <w:rsid w:val="0012361C"/>
    <w:rsid w:val="00126308"/>
    <w:rsid w:val="00127887"/>
    <w:rsid w:val="00130918"/>
    <w:rsid w:val="00131448"/>
    <w:rsid w:val="00133505"/>
    <w:rsid w:val="0013490B"/>
    <w:rsid w:val="00136E79"/>
    <w:rsid w:val="00137188"/>
    <w:rsid w:val="00146731"/>
    <w:rsid w:val="00151F06"/>
    <w:rsid w:val="0015322C"/>
    <w:rsid w:val="001558F0"/>
    <w:rsid w:val="001619D8"/>
    <w:rsid w:val="00164AFE"/>
    <w:rsid w:val="00165041"/>
    <w:rsid w:val="00166234"/>
    <w:rsid w:val="001704F5"/>
    <w:rsid w:val="0017315F"/>
    <w:rsid w:val="001744B8"/>
    <w:rsid w:val="00180D3C"/>
    <w:rsid w:val="00183BC7"/>
    <w:rsid w:val="00184BCF"/>
    <w:rsid w:val="00186BE3"/>
    <w:rsid w:val="00190FE3"/>
    <w:rsid w:val="00192366"/>
    <w:rsid w:val="001976E5"/>
    <w:rsid w:val="001A137B"/>
    <w:rsid w:val="001A2E2A"/>
    <w:rsid w:val="001A38B6"/>
    <w:rsid w:val="001A6E92"/>
    <w:rsid w:val="001B1206"/>
    <w:rsid w:val="001B7AC2"/>
    <w:rsid w:val="001C1D7A"/>
    <w:rsid w:val="001D532E"/>
    <w:rsid w:val="001D5AFC"/>
    <w:rsid w:val="001E57C1"/>
    <w:rsid w:val="001F017D"/>
    <w:rsid w:val="001F1E7B"/>
    <w:rsid w:val="001F43B9"/>
    <w:rsid w:val="0020428F"/>
    <w:rsid w:val="002042D1"/>
    <w:rsid w:val="002061C2"/>
    <w:rsid w:val="00206219"/>
    <w:rsid w:val="00206C4C"/>
    <w:rsid w:val="002131AD"/>
    <w:rsid w:val="00222239"/>
    <w:rsid w:val="00230B65"/>
    <w:rsid w:val="00233654"/>
    <w:rsid w:val="00233F5C"/>
    <w:rsid w:val="0023722A"/>
    <w:rsid w:val="002401C5"/>
    <w:rsid w:val="002415DB"/>
    <w:rsid w:val="00243147"/>
    <w:rsid w:val="002432E9"/>
    <w:rsid w:val="00244CE5"/>
    <w:rsid w:val="00245834"/>
    <w:rsid w:val="0025112F"/>
    <w:rsid w:val="002513A4"/>
    <w:rsid w:val="00254958"/>
    <w:rsid w:val="00257443"/>
    <w:rsid w:val="00261171"/>
    <w:rsid w:val="0026300D"/>
    <w:rsid w:val="0026657E"/>
    <w:rsid w:val="002714AD"/>
    <w:rsid w:val="00272079"/>
    <w:rsid w:val="00273CFA"/>
    <w:rsid w:val="002762FF"/>
    <w:rsid w:val="00277C4C"/>
    <w:rsid w:val="002806CF"/>
    <w:rsid w:val="0028084E"/>
    <w:rsid w:val="0028090F"/>
    <w:rsid w:val="00280F9A"/>
    <w:rsid w:val="00281194"/>
    <w:rsid w:val="00283CF4"/>
    <w:rsid w:val="00283F09"/>
    <w:rsid w:val="00285D49"/>
    <w:rsid w:val="002903D9"/>
    <w:rsid w:val="002926EE"/>
    <w:rsid w:val="002A3B17"/>
    <w:rsid w:val="002B1DBC"/>
    <w:rsid w:val="002B36AE"/>
    <w:rsid w:val="002B3F3E"/>
    <w:rsid w:val="002B56F8"/>
    <w:rsid w:val="002C2A94"/>
    <w:rsid w:val="002C5DC1"/>
    <w:rsid w:val="002C6A3E"/>
    <w:rsid w:val="002C6A58"/>
    <w:rsid w:val="002C6DD7"/>
    <w:rsid w:val="002C7628"/>
    <w:rsid w:val="002D78C2"/>
    <w:rsid w:val="002E23B7"/>
    <w:rsid w:val="002E3F41"/>
    <w:rsid w:val="002E50B4"/>
    <w:rsid w:val="002F21FA"/>
    <w:rsid w:val="002F278F"/>
    <w:rsid w:val="002F34BE"/>
    <w:rsid w:val="002F4A0D"/>
    <w:rsid w:val="002F6D43"/>
    <w:rsid w:val="003001CB"/>
    <w:rsid w:val="00300B62"/>
    <w:rsid w:val="00303F61"/>
    <w:rsid w:val="00306989"/>
    <w:rsid w:val="003077BF"/>
    <w:rsid w:val="00312BC7"/>
    <w:rsid w:val="00317860"/>
    <w:rsid w:val="0032289F"/>
    <w:rsid w:val="00325850"/>
    <w:rsid w:val="00327F04"/>
    <w:rsid w:val="003310C2"/>
    <w:rsid w:val="003322C7"/>
    <w:rsid w:val="003336FB"/>
    <w:rsid w:val="00334C29"/>
    <w:rsid w:val="00337E59"/>
    <w:rsid w:val="003405DA"/>
    <w:rsid w:val="00345C28"/>
    <w:rsid w:val="00346669"/>
    <w:rsid w:val="003531DB"/>
    <w:rsid w:val="00360850"/>
    <w:rsid w:val="0037238E"/>
    <w:rsid w:val="00374D07"/>
    <w:rsid w:val="00382BE1"/>
    <w:rsid w:val="00387A6F"/>
    <w:rsid w:val="00391097"/>
    <w:rsid w:val="003913DF"/>
    <w:rsid w:val="0039301D"/>
    <w:rsid w:val="00393C8C"/>
    <w:rsid w:val="003958B4"/>
    <w:rsid w:val="003A2B3B"/>
    <w:rsid w:val="003A5411"/>
    <w:rsid w:val="003B3575"/>
    <w:rsid w:val="003C3C95"/>
    <w:rsid w:val="003C428D"/>
    <w:rsid w:val="003E7DE9"/>
    <w:rsid w:val="003F1D20"/>
    <w:rsid w:val="00400187"/>
    <w:rsid w:val="004064E5"/>
    <w:rsid w:val="00411370"/>
    <w:rsid w:val="0041233E"/>
    <w:rsid w:val="004126C7"/>
    <w:rsid w:val="00412C01"/>
    <w:rsid w:val="00413F5B"/>
    <w:rsid w:val="00424BCB"/>
    <w:rsid w:val="00425ED4"/>
    <w:rsid w:val="00430F83"/>
    <w:rsid w:val="00431D2C"/>
    <w:rsid w:val="00434980"/>
    <w:rsid w:val="00436F5D"/>
    <w:rsid w:val="00442B28"/>
    <w:rsid w:val="004442B8"/>
    <w:rsid w:val="00445123"/>
    <w:rsid w:val="0045455B"/>
    <w:rsid w:val="00454D40"/>
    <w:rsid w:val="0046446B"/>
    <w:rsid w:val="00465851"/>
    <w:rsid w:val="00467B0A"/>
    <w:rsid w:val="00472544"/>
    <w:rsid w:val="00472BF4"/>
    <w:rsid w:val="004752E0"/>
    <w:rsid w:val="00476A55"/>
    <w:rsid w:val="00483E38"/>
    <w:rsid w:val="00487F10"/>
    <w:rsid w:val="00493E33"/>
    <w:rsid w:val="0049477C"/>
    <w:rsid w:val="00495982"/>
    <w:rsid w:val="0049782A"/>
    <w:rsid w:val="004A16FE"/>
    <w:rsid w:val="004A6682"/>
    <w:rsid w:val="004A761B"/>
    <w:rsid w:val="004B4082"/>
    <w:rsid w:val="004B58CE"/>
    <w:rsid w:val="004B639D"/>
    <w:rsid w:val="004C11C3"/>
    <w:rsid w:val="004C2A83"/>
    <w:rsid w:val="004C3B8F"/>
    <w:rsid w:val="004C66F4"/>
    <w:rsid w:val="004D1436"/>
    <w:rsid w:val="004D6AFC"/>
    <w:rsid w:val="004E350A"/>
    <w:rsid w:val="004F14E9"/>
    <w:rsid w:val="004F5261"/>
    <w:rsid w:val="004F5A90"/>
    <w:rsid w:val="00500C4D"/>
    <w:rsid w:val="00501710"/>
    <w:rsid w:val="00501EC8"/>
    <w:rsid w:val="00503F03"/>
    <w:rsid w:val="0052000C"/>
    <w:rsid w:val="00525105"/>
    <w:rsid w:val="00526423"/>
    <w:rsid w:val="005425BD"/>
    <w:rsid w:val="00542F4F"/>
    <w:rsid w:val="0054725E"/>
    <w:rsid w:val="005512CA"/>
    <w:rsid w:val="00553839"/>
    <w:rsid w:val="00553B2C"/>
    <w:rsid w:val="005563DD"/>
    <w:rsid w:val="00557AE7"/>
    <w:rsid w:val="00560E27"/>
    <w:rsid w:val="005711FA"/>
    <w:rsid w:val="00571B9D"/>
    <w:rsid w:val="00571DC2"/>
    <w:rsid w:val="00576C2B"/>
    <w:rsid w:val="00580D7F"/>
    <w:rsid w:val="0058179E"/>
    <w:rsid w:val="005849C6"/>
    <w:rsid w:val="0058739D"/>
    <w:rsid w:val="00590519"/>
    <w:rsid w:val="00591207"/>
    <w:rsid w:val="005939FA"/>
    <w:rsid w:val="00594726"/>
    <w:rsid w:val="00595794"/>
    <w:rsid w:val="00595880"/>
    <w:rsid w:val="00595F43"/>
    <w:rsid w:val="005A1580"/>
    <w:rsid w:val="005A2438"/>
    <w:rsid w:val="005A55C2"/>
    <w:rsid w:val="005B5113"/>
    <w:rsid w:val="005B5C0E"/>
    <w:rsid w:val="005B67CC"/>
    <w:rsid w:val="005C33F1"/>
    <w:rsid w:val="005C4C12"/>
    <w:rsid w:val="005D2767"/>
    <w:rsid w:val="005E1F1C"/>
    <w:rsid w:val="005E28C0"/>
    <w:rsid w:val="005E2BCC"/>
    <w:rsid w:val="005E2FAE"/>
    <w:rsid w:val="005F53EE"/>
    <w:rsid w:val="005F7606"/>
    <w:rsid w:val="005F7E51"/>
    <w:rsid w:val="00601993"/>
    <w:rsid w:val="00604241"/>
    <w:rsid w:val="006151F2"/>
    <w:rsid w:val="006243B4"/>
    <w:rsid w:val="00624B92"/>
    <w:rsid w:val="00627794"/>
    <w:rsid w:val="006344BA"/>
    <w:rsid w:val="006365C1"/>
    <w:rsid w:val="006379EE"/>
    <w:rsid w:val="00644A61"/>
    <w:rsid w:val="00650CBA"/>
    <w:rsid w:val="00653FD4"/>
    <w:rsid w:val="00654D98"/>
    <w:rsid w:val="00656642"/>
    <w:rsid w:val="006579C4"/>
    <w:rsid w:val="00662254"/>
    <w:rsid w:val="00663302"/>
    <w:rsid w:val="00664AD5"/>
    <w:rsid w:val="00674EFF"/>
    <w:rsid w:val="00682CB8"/>
    <w:rsid w:val="00686996"/>
    <w:rsid w:val="00690B05"/>
    <w:rsid w:val="006911AB"/>
    <w:rsid w:val="00693995"/>
    <w:rsid w:val="00696A2E"/>
    <w:rsid w:val="0069772D"/>
    <w:rsid w:val="006A6604"/>
    <w:rsid w:val="006B596A"/>
    <w:rsid w:val="006C4D01"/>
    <w:rsid w:val="006D0E94"/>
    <w:rsid w:val="006D2E48"/>
    <w:rsid w:val="006D4624"/>
    <w:rsid w:val="006D48CF"/>
    <w:rsid w:val="006D4935"/>
    <w:rsid w:val="006E55AA"/>
    <w:rsid w:val="006F18EE"/>
    <w:rsid w:val="006F6EF9"/>
    <w:rsid w:val="00700F22"/>
    <w:rsid w:val="0071069B"/>
    <w:rsid w:val="00721AE3"/>
    <w:rsid w:val="0072676E"/>
    <w:rsid w:val="0072731F"/>
    <w:rsid w:val="007338D3"/>
    <w:rsid w:val="0073535B"/>
    <w:rsid w:val="00742E15"/>
    <w:rsid w:val="00745A03"/>
    <w:rsid w:val="00752405"/>
    <w:rsid w:val="00753467"/>
    <w:rsid w:val="00753B75"/>
    <w:rsid w:val="00764AA3"/>
    <w:rsid w:val="00765BF8"/>
    <w:rsid w:val="00767C4D"/>
    <w:rsid w:val="00770C55"/>
    <w:rsid w:val="00775E63"/>
    <w:rsid w:val="0077730D"/>
    <w:rsid w:val="007809FD"/>
    <w:rsid w:val="007A0AB2"/>
    <w:rsid w:val="007B1289"/>
    <w:rsid w:val="007B5DFD"/>
    <w:rsid w:val="007B6017"/>
    <w:rsid w:val="007B65FB"/>
    <w:rsid w:val="007B7386"/>
    <w:rsid w:val="007C01EE"/>
    <w:rsid w:val="007D0145"/>
    <w:rsid w:val="007D1294"/>
    <w:rsid w:val="007E0768"/>
    <w:rsid w:val="007E4A3B"/>
    <w:rsid w:val="007E5A70"/>
    <w:rsid w:val="007E6163"/>
    <w:rsid w:val="007F1132"/>
    <w:rsid w:val="007F114E"/>
    <w:rsid w:val="007F7D21"/>
    <w:rsid w:val="008032BE"/>
    <w:rsid w:val="008044EB"/>
    <w:rsid w:val="00805009"/>
    <w:rsid w:val="00807F87"/>
    <w:rsid w:val="0081361E"/>
    <w:rsid w:val="00816287"/>
    <w:rsid w:val="00823A99"/>
    <w:rsid w:val="00825415"/>
    <w:rsid w:val="00825B24"/>
    <w:rsid w:val="00830DCD"/>
    <w:rsid w:val="008318CF"/>
    <w:rsid w:val="00831B77"/>
    <w:rsid w:val="008353FA"/>
    <w:rsid w:val="00837102"/>
    <w:rsid w:val="00840786"/>
    <w:rsid w:val="008414A9"/>
    <w:rsid w:val="008432CA"/>
    <w:rsid w:val="00843605"/>
    <w:rsid w:val="00847C87"/>
    <w:rsid w:val="008544D3"/>
    <w:rsid w:val="00860E9E"/>
    <w:rsid w:val="0086546C"/>
    <w:rsid w:val="008662E4"/>
    <w:rsid w:val="008733AA"/>
    <w:rsid w:val="00875367"/>
    <w:rsid w:val="00882198"/>
    <w:rsid w:val="0088392A"/>
    <w:rsid w:val="00890B07"/>
    <w:rsid w:val="00892832"/>
    <w:rsid w:val="008A62EC"/>
    <w:rsid w:val="008B15B5"/>
    <w:rsid w:val="008B4F78"/>
    <w:rsid w:val="008C0293"/>
    <w:rsid w:val="008C558C"/>
    <w:rsid w:val="008C78EC"/>
    <w:rsid w:val="008C7E27"/>
    <w:rsid w:val="008D26DC"/>
    <w:rsid w:val="008D3060"/>
    <w:rsid w:val="008D4EF8"/>
    <w:rsid w:val="008D62E1"/>
    <w:rsid w:val="008D6926"/>
    <w:rsid w:val="008D7EB0"/>
    <w:rsid w:val="008E072F"/>
    <w:rsid w:val="008E25DA"/>
    <w:rsid w:val="008E28DC"/>
    <w:rsid w:val="008E3A6B"/>
    <w:rsid w:val="008F14F2"/>
    <w:rsid w:val="008F2F91"/>
    <w:rsid w:val="008F3094"/>
    <w:rsid w:val="00907276"/>
    <w:rsid w:val="009079B2"/>
    <w:rsid w:val="00922E57"/>
    <w:rsid w:val="0093382D"/>
    <w:rsid w:val="00936E51"/>
    <w:rsid w:val="00940AE4"/>
    <w:rsid w:val="00944A4C"/>
    <w:rsid w:val="00946B16"/>
    <w:rsid w:val="00947606"/>
    <w:rsid w:val="00951534"/>
    <w:rsid w:val="0095458E"/>
    <w:rsid w:val="00955166"/>
    <w:rsid w:val="00960584"/>
    <w:rsid w:val="00965B7F"/>
    <w:rsid w:val="00966720"/>
    <w:rsid w:val="009765BB"/>
    <w:rsid w:val="00977A8D"/>
    <w:rsid w:val="00985CA5"/>
    <w:rsid w:val="009874A8"/>
    <w:rsid w:val="00987F53"/>
    <w:rsid w:val="009A2EEE"/>
    <w:rsid w:val="009A3A29"/>
    <w:rsid w:val="009B03E9"/>
    <w:rsid w:val="009B19D4"/>
    <w:rsid w:val="009B348A"/>
    <w:rsid w:val="009B3576"/>
    <w:rsid w:val="009B4094"/>
    <w:rsid w:val="009C206C"/>
    <w:rsid w:val="009C4DA4"/>
    <w:rsid w:val="009C54B8"/>
    <w:rsid w:val="009C66A5"/>
    <w:rsid w:val="009C67B7"/>
    <w:rsid w:val="009D743F"/>
    <w:rsid w:val="009E15B2"/>
    <w:rsid w:val="009E2331"/>
    <w:rsid w:val="009E3B62"/>
    <w:rsid w:val="009F1F36"/>
    <w:rsid w:val="009F25D5"/>
    <w:rsid w:val="009F4362"/>
    <w:rsid w:val="009F5D6A"/>
    <w:rsid w:val="009F74B9"/>
    <w:rsid w:val="00A002A3"/>
    <w:rsid w:val="00A01B61"/>
    <w:rsid w:val="00A03DA8"/>
    <w:rsid w:val="00A04BB1"/>
    <w:rsid w:val="00A07448"/>
    <w:rsid w:val="00A20393"/>
    <w:rsid w:val="00A22594"/>
    <w:rsid w:val="00A25016"/>
    <w:rsid w:val="00A34DB2"/>
    <w:rsid w:val="00A3756F"/>
    <w:rsid w:val="00A437C7"/>
    <w:rsid w:val="00A454E9"/>
    <w:rsid w:val="00A503B4"/>
    <w:rsid w:val="00A51CDD"/>
    <w:rsid w:val="00A57721"/>
    <w:rsid w:val="00A579D3"/>
    <w:rsid w:val="00A604D8"/>
    <w:rsid w:val="00A608D6"/>
    <w:rsid w:val="00A6186B"/>
    <w:rsid w:val="00A61B55"/>
    <w:rsid w:val="00A6757F"/>
    <w:rsid w:val="00A71E13"/>
    <w:rsid w:val="00A72125"/>
    <w:rsid w:val="00A752AE"/>
    <w:rsid w:val="00A82148"/>
    <w:rsid w:val="00A8264B"/>
    <w:rsid w:val="00A83C8F"/>
    <w:rsid w:val="00A83C98"/>
    <w:rsid w:val="00A9045E"/>
    <w:rsid w:val="00A919DF"/>
    <w:rsid w:val="00A9414C"/>
    <w:rsid w:val="00A949D4"/>
    <w:rsid w:val="00A951B2"/>
    <w:rsid w:val="00A95C07"/>
    <w:rsid w:val="00A97EA6"/>
    <w:rsid w:val="00AA3110"/>
    <w:rsid w:val="00AA4496"/>
    <w:rsid w:val="00AB492D"/>
    <w:rsid w:val="00AB4EAE"/>
    <w:rsid w:val="00AC256F"/>
    <w:rsid w:val="00AC26FD"/>
    <w:rsid w:val="00AC3989"/>
    <w:rsid w:val="00AC4A72"/>
    <w:rsid w:val="00AC73A2"/>
    <w:rsid w:val="00AD5F06"/>
    <w:rsid w:val="00AE1D65"/>
    <w:rsid w:val="00AF1E5C"/>
    <w:rsid w:val="00AF2951"/>
    <w:rsid w:val="00AF505E"/>
    <w:rsid w:val="00AF59A3"/>
    <w:rsid w:val="00B01282"/>
    <w:rsid w:val="00B05796"/>
    <w:rsid w:val="00B07084"/>
    <w:rsid w:val="00B13340"/>
    <w:rsid w:val="00B22530"/>
    <w:rsid w:val="00B257C5"/>
    <w:rsid w:val="00B266C1"/>
    <w:rsid w:val="00B314D0"/>
    <w:rsid w:val="00B32D5E"/>
    <w:rsid w:val="00B37996"/>
    <w:rsid w:val="00B37FE1"/>
    <w:rsid w:val="00B413D0"/>
    <w:rsid w:val="00B455F8"/>
    <w:rsid w:val="00B45AB8"/>
    <w:rsid w:val="00B516AE"/>
    <w:rsid w:val="00B52D97"/>
    <w:rsid w:val="00B55D18"/>
    <w:rsid w:val="00B61E42"/>
    <w:rsid w:val="00B66F67"/>
    <w:rsid w:val="00B67A78"/>
    <w:rsid w:val="00B727F5"/>
    <w:rsid w:val="00B72E34"/>
    <w:rsid w:val="00B7664B"/>
    <w:rsid w:val="00B8114F"/>
    <w:rsid w:val="00B81425"/>
    <w:rsid w:val="00B86542"/>
    <w:rsid w:val="00B91BC0"/>
    <w:rsid w:val="00B93F31"/>
    <w:rsid w:val="00B940D1"/>
    <w:rsid w:val="00B94F34"/>
    <w:rsid w:val="00BA0681"/>
    <w:rsid w:val="00BA2159"/>
    <w:rsid w:val="00BA3D79"/>
    <w:rsid w:val="00BB0371"/>
    <w:rsid w:val="00BD190F"/>
    <w:rsid w:val="00BD1FAE"/>
    <w:rsid w:val="00BD3196"/>
    <w:rsid w:val="00BD3B0A"/>
    <w:rsid w:val="00BE13FE"/>
    <w:rsid w:val="00BE44AE"/>
    <w:rsid w:val="00BE5B6F"/>
    <w:rsid w:val="00BE6153"/>
    <w:rsid w:val="00BE71DD"/>
    <w:rsid w:val="00BF045F"/>
    <w:rsid w:val="00BF0B97"/>
    <w:rsid w:val="00BF2D41"/>
    <w:rsid w:val="00C0395A"/>
    <w:rsid w:val="00C152CD"/>
    <w:rsid w:val="00C2058D"/>
    <w:rsid w:val="00C24455"/>
    <w:rsid w:val="00C25FFD"/>
    <w:rsid w:val="00C335D7"/>
    <w:rsid w:val="00C36FAC"/>
    <w:rsid w:val="00C41C05"/>
    <w:rsid w:val="00C50BEA"/>
    <w:rsid w:val="00C52FCD"/>
    <w:rsid w:val="00C5374E"/>
    <w:rsid w:val="00C60D4A"/>
    <w:rsid w:val="00C72373"/>
    <w:rsid w:val="00C77382"/>
    <w:rsid w:val="00C775BF"/>
    <w:rsid w:val="00C77E4B"/>
    <w:rsid w:val="00C943F0"/>
    <w:rsid w:val="00C958D6"/>
    <w:rsid w:val="00CA24A5"/>
    <w:rsid w:val="00CA49DA"/>
    <w:rsid w:val="00CB24EF"/>
    <w:rsid w:val="00CB2A48"/>
    <w:rsid w:val="00CB2E5E"/>
    <w:rsid w:val="00CB417C"/>
    <w:rsid w:val="00CB4845"/>
    <w:rsid w:val="00CC26F4"/>
    <w:rsid w:val="00CC44D6"/>
    <w:rsid w:val="00CC53B8"/>
    <w:rsid w:val="00CC74CD"/>
    <w:rsid w:val="00CC7C5B"/>
    <w:rsid w:val="00CC7D54"/>
    <w:rsid w:val="00CD30B7"/>
    <w:rsid w:val="00CD64F4"/>
    <w:rsid w:val="00CD7A06"/>
    <w:rsid w:val="00CE1F6D"/>
    <w:rsid w:val="00CE3A93"/>
    <w:rsid w:val="00CE4E7B"/>
    <w:rsid w:val="00CE66C9"/>
    <w:rsid w:val="00CF0433"/>
    <w:rsid w:val="00CF2135"/>
    <w:rsid w:val="00D0279A"/>
    <w:rsid w:val="00D040D2"/>
    <w:rsid w:val="00D0782F"/>
    <w:rsid w:val="00D17172"/>
    <w:rsid w:val="00D22C33"/>
    <w:rsid w:val="00D31FBF"/>
    <w:rsid w:val="00D3405C"/>
    <w:rsid w:val="00D37B8C"/>
    <w:rsid w:val="00D45A43"/>
    <w:rsid w:val="00D47F11"/>
    <w:rsid w:val="00D50C54"/>
    <w:rsid w:val="00D6772D"/>
    <w:rsid w:val="00D702AA"/>
    <w:rsid w:val="00D7159A"/>
    <w:rsid w:val="00D73A80"/>
    <w:rsid w:val="00D74E78"/>
    <w:rsid w:val="00D77B8D"/>
    <w:rsid w:val="00D8053F"/>
    <w:rsid w:val="00D872BA"/>
    <w:rsid w:val="00D87ACD"/>
    <w:rsid w:val="00D92BBA"/>
    <w:rsid w:val="00DA0595"/>
    <w:rsid w:val="00DA14C0"/>
    <w:rsid w:val="00DA216A"/>
    <w:rsid w:val="00DB104E"/>
    <w:rsid w:val="00DB42E2"/>
    <w:rsid w:val="00DC0012"/>
    <w:rsid w:val="00DC14EC"/>
    <w:rsid w:val="00DC18CB"/>
    <w:rsid w:val="00DC586B"/>
    <w:rsid w:val="00DC5E50"/>
    <w:rsid w:val="00DC736B"/>
    <w:rsid w:val="00DC7EA6"/>
    <w:rsid w:val="00DD1C67"/>
    <w:rsid w:val="00DE07DB"/>
    <w:rsid w:val="00DE2BC1"/>
    <w:rsid w:val="00DE7E61"/>
    <w:rsid w:val="00DF1EDD"/>
    <w:rsid w:val="00DF518F"/>
    <w:rsid w:val="00E015D2"/>
    <w:rsid w:val="00E01CD3"/>
    <w:rsid w:val="00E01EDB"/>
    <w:rsid w:val="00E03401"/>
    <w:rsid w:val="00E06B91"/>
    <w:rsid w:val="00E11F73"/>
    <w:rsid w:val="00E128F2"/>
    <w:rsid w:val="00E17C5F"/>
    <w:rsid w:val="00E20555"/>
    <w:rsid w:val="00E262A0"/>
    <w:rsid w:val="00E26CE6"/>
    <w:rsid w:val="00E275E3"/>
    <w:rsid w:val="00E36480"/>
    <w:rsid w:val="00E54CE4"/>
    <w:rsid w:val="00E61539"/>
    <w:rsid w:val="00E636AF"/>
    <w:rsid w:val="00E67E73"/>
    <w:rsid w:val="00E7317E"/>
    <w:rsid w:val="00E73CFE"/>
    <w:rsid w:val="00E74BC4"/>
    <w:rsid w:val="00E76B11"/>
    <w:rsid w:val="00E816CC"/>
    <w:rsid w:val="00E84CE5"/>
    <w:rsid w:val="00E85204"/>
    <w:rsid w:val="00E87190"/>
    <w:rsid w:val="00E91E91"/>
    <w:rsid w:val="00E92D29"/>
    <w:rsid w:val="00E94659"/>
    <w:rsid w:val="00E97C15"/>
    <w:rsid w:val="00EA29ED"/>
    <w:rsid w:val="00EA786C"/>
    <w:rsid w:val="00EA7F33"/>
    <w:rsid w:val="00EB31A5"/>
    <w:rsid w:val="00EC0A5A"/>
    <w:rsid w:val="00EC2EDC"/>
    <w:rsid w:val="00EC38A0"/>
    <w:rsid w:val="00ED1170"/>
    <w:rsid w:val="00ED3510"/>
    <w:rsid w:val="00EE718A"/>
    <w:rsid w:val="00EF40DD"/>
    <w:rsid w:val="00EF5963"/>
    <w:rsid w:val="00EF7363"/>
    <w:rsid w:val="00F0246E"/>
    <w:rsid w:val="00F05956"/>
    <w:rsid w:val="00F07FB6"/>
    <w:rsid w:val="00F10F32"/>
    <w:rsid w:val="00F21AC8"/>
    <w:rsid w:val="00F224B3"/>
    <w:rsid w:val="00F235CC"/>
    <w:rsid w:val="00F2408C"/>
    <w:rsid w:val="00F30519"/>
    <w:rsid w:val="00F325D5"/>
    <w:rsid w:val="00F3268E"/>
    <w:rsid w:val="00F404DA"/>
    <w:rsid w:val="00F437CF"/>
    <w:rsid w:val="00F451C9"/>
    <w:rsid w:val="00F523A2"/>
    <w:rsid w:val="00F537CC"/>
    <w:rsid w:val="00F55640"/>
    <w:rsid w:val="00F57051"/>
    <w:rsid w:val="00F70659"/>
    <w:rsid w:val="00F74156"/>
    <w:rsid w:val="00F76B03"/>
    <w:rsid w:val="00F77261"/>
    <w:rsid w:val="00F94273"/>
    <w:rsid w:val="00FA0D9F"/>
    <w:rsid w:val="00FA63E2"/>
    <w:rsid w:val="00FA7A9D"/>
    <w:rsid w:val="00FB1A07"/>
    <w:rsid w:val="00FB3FDC"/>
    <w:rsid w:val="00FB43D3"/>
    <w:rsid w:val="00FB79C7"/>
    <w:rsid w:val="00FB7D83"/>
    <w:rsid w:val="00FC316B"/>
    <w:rsid w:val="00FD0B9F"/>
    <w:rsid w:val="00FD41F0"/>
    <w:rsid w:val="00FE02E4"/>
    <w:rsid w:val="00FE2DB5"/>
    <w:rsid w:val="00FE383C"/>
    <w:rsid w:val="00FE747E"/>
    <w:rsid w:val="00FF2FBA"/>
    <w:rsid w:val="00FF50D7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8279E"/>
  <w15:docId w15:val="{E978EEAB-0BCB-4577-8885-58793B9A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1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131AD"/>
  </w:style>
  <w:style w:type="paragraph" w:customStyle="1" w:styleId="Level1">
    <w:name w:val="Level 1"/>
    <w:basedOn w:val="Normal"/>
    <w:rsid w:val="002131AD"/>
    <w:pPr>
      <w:ind w:left="2160" w:hanging="720"/>
      <w:outlineLvl w:val="0"/>
    </w:pPr>
  </w:style>
  <w:style w:type="paragraph" w:customStyle="1" w:styleId="Level2">
    <w:name w:val="Level 2"/>
    <w:basedOn w:val="Normal"/>
    <w:rsid w:val="002131AD"/>
    <w:pPr>
      <w:ind w:left="1440" w:hanging="720"/>
      <w:outlineLvl w:val="1"/>
    </w:pPr>
  </w:style>
  <w:style w:type="paragraph" w:customStyle="1" w:styleId="Level3">
    <w:name w:val="Level 3"/>
    <w:basedOn w:val="Normal"/>
    <w:rsid w:val="002131AD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571DC2"/>
    <w:pPr>
      <w:ind w:left="720"/>
      <w:contextualSpacing/>
    </w:pPr>
  </w:style>
  <w:style w:type="paragraph" w:customStyle="1" w:styleId="m-1538484462556498637msolistparagraph">
    <w:name w:val="m_-1538484462556498637msolistparagraph"/>
    <w:basedOn w:val="Normal"/>
    <w:rsid w:val="007B601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4</cp:revision>
  <cp:lastPrinted>2024-06-10T19:42:00Z</cp:lastPrinted>
  <dcterms:created xsi:type="dcterms:W3CDTF">2024-06-06T18:52:00Z</dcterms:created>
  <dcterms:modified xsi:type="dcterms:W3CDTF">2024-06-10T19:50:00Z</dcterms:modified>
</cp:coreProperties>
</file>